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C7" w:rsidRDefault="004A4CC7">
      <w:pPr>
        <w:pStyle w:val="subtituloencabezadosubitem"/>
        <w:rPr>
          <w:rFonts w:ascii="Calibri" w:hAnsi="Calibri" w:cs="Calibri"/>
          <w:sz w:val="22"/>
          <w:szCs w:val="22"/>
        </w:rPr>
      </w:pPr>
    </w:p>
    <w:p w:rsidR="004A4CC7" w:rsidRDefault="004A4CC7">
      <w:pPr>
        <w:pStyle w:val="Ttulo1"/>
        <w:rPr>
          <w:rFonts w:ascii="Calibri" w:hAnsi="Calibri" w:cs="Calibri"/>
          <w:sz w:val="22"/>
          <w:szCs w:val="22"/>
        </w:rPr>
      </w:pPr>
    </w:p>
    <w:p w:rsidR="004A4CC7" w:rsidRDefault="004A4CC7">
      <w:pPr>
        <w:rPr>
          <w:rFonts w:ascii="Calibri" w:hAnsi="Calibri" w:cs="Calibri"/>
          <w:sz w:val="22"/>
          <w:szCs w:val="22"/>
        </w:rPr>
      </w:pPr>
    </w:p>
    <w:p w:rsidR="004A4CC7" w:rsidRDefault="004A4CC7">
      <w:pPr>
        <w:rPr>
          <w:rFonts w:ascii="Calibri" w:hAnsi="Calibri" w:cs="Calibri"/>
          <w:sz w:val="22"/>
          <w:szCs w:val="22"/>
        </w:rPr>
      </w:pPr>
    </w:p>
    <w:p w:rsidR="004A4CC7" w:rsidRDefault="004A4CC7">
      <w:pPr>
        <w:rPr>
          <w:rFonts w:ascii="Calibri" w:hAnsi="Calibri" w:cs="Calibri"/>
          <w:sz w:val="22"/>
          <w:szCs w:val="22"/>
        </w:rPr>
      </w:pPr>
    </w:p>
    <w:p w:rsidR="004A4CC7" w:rsidRDefault="004A4CC7">
      <w:pPr>
        <w:rPr>
          <w:rFonts w:ascii="Calibri" w:hAnsi="Calibri" w:cs="Calibri"/>
          <w:sz w:val="22"/>
          <w:szCs w:val="22"/>
        </w:rPr>
      </w:pPr>
    </w:p>
    <w:p w:rsidR="004A4CC7" w:rsidRPr="00FD0EF3" w:rsidRDefault="004A4CC7">
      <w:pPr>
        <w:pStyle w:val="subtituloencabezadosubitem"/>
        <w:tabs>
          <w:tab w:val="left" w:pos="142"/>
        </w:tabs>
        <w:spacing w:before="0" w:after="0"/>
        <w:ind w:left="142"/>
        <w:jc w:val="center"/>
        <w:rPr>
          <w:rFonts w:ascii="Calibri" w:hAnsi="Calibri" w:cs="Calibri"/>
          <w:b/>
          <w:color w:val="000000"/>
          <w:sz w:val="22"/>
          <w:szCs w:val="22"/>
        </w:rPr>
      </w:pPr>
      <w:r w:rsidRPr="00FD0EF3">
        <w:rPr>
          <w:rFonts w:ascii="Calibri" w:hAnsi="Calibri" w:cs="Calibri"/>
          <w:b/>
          <w:color w:val="000000"/>
          <w:sz w:val="56"/>
          <w:szCs w:val="56"/>
        </w:rPr>
        <w:t>Formulario de Inscripción</w:t>
      </w:r>
    </w:p>
    <w:p w:rsidR="004A4CC7" w:rsidRPr="00FD0EF3" w:rsidRDefault="004A4CC7">
      <w:pPr>
        <w:tabs>
          <w:tab w:val="left" w:pos="142"/>
        </w:tabs>
        <w:ind w:left="142"/>
        <w:jc w:val="center"/>
        <w:rPr>
          <w:rFonts w:ascii="Calibri" w:eastAsia="Arial Unicode MS" w:hAnsi="Calibri" w:cs="Calibri"/>
          <w:b/>
          <w:color w:val="000000"/>
          <w:sz w:val="22"/>
          <w:szCs w:val="22"/>
        </w:rPr>
      </w:pPr>
      <w:r w:rsidRPr="00FD0EF3">
        <w:rPr>
          <w:rFonts w:ascii="Calibri" w:eastAsia="Arial Unicode MS" w:hAnsi="Calibri" w:cs="Calibri"/>
          <w:b/>
          <w:color w:val="000000"/>
          <w:sz w:val="22"/>
          <w:szCs w:val="22"/>
        </w:rPr>
        <w:t>“Conc</w:t>
      </w:r>
      <w:r w:rsidR="004F4D7D">
        <w:rPr>
          <w:rFonts w:ascii="Calibri" w:eastAsia="Arial Unicode MS" w:hAnsi="Calibri" w:cs="Calibri"/>
          <w:b/>
          <w:color w:val="000000"/>
          <w:sz w:val="22"/>
          <w:szCs w:val="22"/>
        </w:rPr>
        <w:t>urso de Ideas Emprendedoras 2023</w:t>
      </w:r>
      <w:r w:rsidRPr="00FD0EF3">
        <w:rPr>
          <w:rFonts w:ascii="Calibri" w:eastAsia="Arial Unicode MS" w:hAnsi="Calibri" w:cs="Calibri"/>
          <w:b/>
          <w:color w:val="000000"/>
          <w:sz w:val="22"/>
          <w:szCs w:val="22"/>
        </w:rPr>
        <w:t>”</w:t>
      </w:r>
    </w:p>
    <w:p w:rsidR="007F18FE" w:rsidRDefault="007F18FE">
      <w:pPr>
        <w:tabs>
          <w:tab w:val="left" w:pos="142"/>
        </w:tabs>
        <w:ind w:left="142"/>
        <w:jc w:val="center"/>
        <w:rPr>
          <w:rFonts w:ascii="Calibri" w:eastAsia="Arial Unicode MS" w:hAnsi="Calibri" w:cs="Calibri"/>
          <w:b/>
          <w:color w:val="000000"/>
          <w:sz w:val="22"/>
          <w:szCs w:val="22"/>
        </w:rPr>
      </w:pPr>
    </w:p>
    <w:p w:rsidR="00B55749" w:rsidRDefault="00B55749">
      <w:pPr>
        <w:tabs>
          <w:tab w:val="left" w:pos="142"/>
        </w:tabs>
        <w:ind w:left="142"/>
        <w:jc w:val="center"/>
        <w:rPr>
          <w:rFonts w:ascii="Calibri" w:eastAsia="Arial Unicode MS" w:hAnsi="Calibri" w:cs="Calibri"/>
          <w:b/>
          <w:color w:val="000000"/>
          <w:sz w:val="22"/>
          <w:szCs w:val="22"/>
        </w:rPr>
      </w:pPr>
    </w:p>
    <w:p w:rsidR="00B55749" w:rsidRDefault="00B55749">
      <w:pPr>
        <w:tabs>
          <w:tab w:val="left" w:pos="142"/>
        </w:tabs>
        <w:ind w:left="142"/>
        <w:jc w:val="center"/>
        <w:rPr>
          <w:rFonts w:ascii="Calibri" w:eastAsia="Arial Unicode MS" w:hAnsi="Calibri" w:cs="Calibri"/>
          <w:b/>
          <w:color w:val="000000"/>
          <w:sz w:val="22"/>
          <w:szCs w:val="22"/>
        </w:rPr>
      </w:pPr>
    </w:p>
    <w:p w:rsidR="00B55749" w:rsidRDefault="00B55749">
      <w:pPr>
        <w:tabs>
          <w:tab w:val="left" w:pos="142"/>
        </w:tabs>
        <w:ind w:left="142"/>
        <w:jc w:val="center"/>
        <w:rPr>
          <w:rFonts w:ascii="Calibri" w:eastAsia="Arial Unicode MS" w:hAnsi="Calibri" w:cs="Calibri"/>
          <w:b/>
          <w:color w:val="000000"/>
          <w:sz w:val="22"/>
          <w:szCs w:val="22"/>
        </w:rPr>
      </w:pPr>
    </w:p>
    <w:p w:rsidR="00B55749" w:rsidRPr="00FD0EF3" w:rsidRDefault="00B55749">
      <w:pPr>
        <w:tabs>
          <w:tab w:val="left" w:pos="142"/>
        </w:tabs>
        <w:ind w:left="142"/>
        <w:jc w:val="center"/>
        <w:rPr>
          <w:rFonts w:ascii="Calibri" w:eastAsia="Arial Unicode MS" w:hAnsi="Calibri" w:cs="Calibri"/>
          <w:b/>
          <w:color w:val="000000"/>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BB2B10" w:rsidRPr="00FD0EF3" w:rsidTr="00FD0EF3">
        <w:trPr>
          <w:trHeight w:val="383"/>
        </w:trPr>
        <w:tc>
          <w:tcPr>
            <w:tcW w:w="8755" w:type="dxa"/>
            <w:shd w:val="clear" w:color="auto" w:fill="auto"/>
          </w:tcPr>
          <w:p w:rsidR="007F18FE" w:rsidRPr="00FD0EF3" w:rsidRDefault="007F18FE" w:rsidP="001946EB">
            <w:pPr>
              <w:tabs>
                <w:tab w:val="left" w:pos="142"/>
              </w:tabs>
              <w:jc w:val="center"/>
              <w:rPr>
                <w:rFonts w:ascii="Calibri" w:eastAsia="Arial Unicode MS" w:hAnsi="Calibri" w:cs="Calibri"/>
                <w:b/>
                <w:color w:val="000000"/>
                <w:sz w:val="22"/>
                <w:szCs w:val="22"/>
              </w:rPr>
            </w:pPr>
            <w:r w:rsidRPr="00FD0EF3">
              <w:rPr>
                <w:rFonts w:ascii="Calibri" w:eastAsia="Arial Unicode MS" w:hAnsi="Calibri" w:cs="Calibri"/>
                <w:b/>
                <w:color w:val="000000"/>
                <w:sz w:val="22"/>
                <w:szCs w:val="22"/>
              </w:rPr>
              <w:t>Nombre del Proyecto:</w:t>
            </w:r>
          </w:p>
        </w:tc>
      </w:tr>
      <w:tr w:rsidR="007F18FE" w:rsidRPr="00FD0EF3" w:rsidTr="00FD0EF3">
        <w:trPr>
          <w:trHeight w:val="383"/>
        </w:trPr>
        <w:sdt>
          <w:sdtPr>
            <w:rPr>
              <w:rFonts w:ascii="Calibri" w:eastAsia="Arial Unicode MS" w:hAnsi="Calibri" w:cs="Calibri"/>
              <w:b/>
              <w:color w:val="333399"/>
              <w:sz w:val="22"/>
              <w:szCs w:val="22"/>
            </w:rPr>
            <w:id w:val="1012954245"/>
            <w:placeholder>
              <w:docPart w:val="759417C570C8427DB3D61A8F580CD46D"/>
            </w:placeholder>
            <w:showingPlcHdr/>
          </w:sdtPr>
          <w:sdtEndPr/>
          <w:sdtContent>
            <w:bookmarkStart w:id="0" w:name="_GoBack" w:displacedByCustomXml="prev"/>
            <w:tc>
              <w:tcPr>
                <w:tcW w:w="8755" w:type="dxa"/>
                <w:shd w:val="clear" w:color="auto" w:fill="auto"/>
              </w:tcPr>
              <w:p w:rsidR="007F18FE" w:rsidRPr="00FD0EF3" w:rsidRDefault="00C740A7" w:rsidP="00FD0EF3">
                <w:pPr>
                  <w:tabs>
                    <w:tab w:val="left" w:pos="142"/>
                  </w:tabs>
                  <w:jc w:val="center"/>
                  <w:rPr>
                    <w:rFonts w:ascii="Calibri" w:eastAsia="Arial Unicode MS" w:hAnsi="Calibri" w:cs="Calibri"/>
                    <w:b/>
                    <w:color w:val="333399"/>
                    <w:sz w:val="22"/>
                    <w:szCs w:val="22"/>
                  </w:rPr>
                </w:pPr>
                <w:r w:rsidRPr="000456C8">
                  <w:rPr>
                    <w:rStyle w:val="Textodelmarcadordeposicin"/>
                  </w:rPr>
                  <w:t>Haga clic aquí para escribir texto.</w:t>
                </w:r>
              </w:p>
            </w:tc>
            <w:bookmarkEnd w:id="0" w:displacedByCustomXml="next"/>
          </w:sdtContent>
        </w:sdt>
      </w:tr>
    </w:tbl>
    <w:p w:rsidR="007F18FE" w:rsidRDefault="007F18FE">
      <w:pPr>
        <w:tabs>
          <w:tab w:val="left" w:pos="142"/>
        </w:tabs>
        <w:ind w:left="142"/>
        <w:jc w:val="center"/>
        <w:rPr>
          <w:rFonts w:ascii="Calibri" w:eastAsia="Arial Unicode MS" w:hAnsi="Calibri" w:cs="Calibri"/>
          <w:b/>
          <w:color w:val="333399"/>
          <w:sz w:val="22"/>
          <w:szCs w:val="22"/>
        </w:rPr>
      </w:pPr>
    </w:p>
    <w:p w:rsidR="007F18FE" w:rsidRDefault="007F18FE">
      <w:pPr>
        <w:tabs>
          <w:tab w:val="left" w:pos="142"/>
        </w:tabs>
        <w:ind w:left="142"/>
        <w:jc w:val="center"/>
        <w:rPr>
          <w:rFonts w:ascii="Calibri" w:eastAsia="Arial Unicode MS" w:hAnsi="Calibri" w:cs="Calibri"/>
          <w:color w:val="333399"/>
          <w:sz w:val="22"/>
          <w:szCs w:val="22"/>
        </w:rPr>
      </w:pPr>
    </w:p>
    <w:p w:rsidR="004A4CC7" w:rsidRDefault="004A4CC7">
      <w:pPr>
        <w:pStyle w:val="Ttulo3"/>
        <w:jc w:val="left"/>
        <w:rPr>
          <w:rFonts w:ascii="Calibri" w:eastAsia="Arial Unicode MS" w:hAnsi="Calibri" w:cs="Calibri"/>
          <w:color w:val="333399"/>
          <w:sz w:val="22"/>
          <w:szCs w:val="22"/>
        </w:rPr>
      </w:pPr>
    </w:p>
    <w:p w:rsidR="004A4CC7" w:rsidRDefault="004A4CC7">
      <w:pPr>
        <w:pStyle w:val="Ttulo3"/>
        <w:jc w:val="left"/>
        <w:rPr>
          <w:rFonts w:ascii="Calibri" w:eastAsia="Arial Unicode MS" w:hAnsi="Calibri" w:cs="Calibri"/>
          <w:color w:val="333399"/>
          <w:sz w:val="22"/>
          <w:szCs w:val="22"/>
        </w:rPr>
      </w:pPr>
    </w:p>
    <w:p w:rsidR="004A4CC7" w:rsidRDefault="004A4CC7">
      <w:pPr>
        <w:pStyle w:val="Ttulo3"/>
        <w:ind w:left="2685" w:hanging="2685"/>
        <w:jc w:val="left"/>
        <w:rPr>
          <w:rFonts w:ascii="Calibri" w:eastAsia="Arial Unicode MS" w:hAnsi="Calibri" w:cs="Calibri"/>
          <w:color w:val="333399"/>
          <w:sz w:val="22"/>
          <w:szCs w:val="22"/>
        </w:rPr>
      </w:pPr>
    </w:p>
    <w:p w:rsidR="004A4CC7" w:rsidRDefault="004A4CC7">
      <w:pPr>
        <w:rPr>
          <w:rFonts w:ascii="Calibri" w:eastAsia="Arial Unicode MS" w:hAnsi="Calibri" w:cs="Calibri"/>
          <w:sz w:val="22"/>
          <w:szCs w:val="22"/>
        </w:rPr>
      </w:pPr>
    </w:p>
    <w:p w:rsidR="004A4CC7" w:rsidRDefault="004A4CC7">
      <w:pPr>
        <w:rPr>
          <w:rFonts w:ascii="Calibri" w:eastAsia="Arial Unicode MS" w:hAnsi="Calibri" w:cs="Calibri"/>
          <w:sz w:val="22"/>
          <w:szCs w:val="22"/>
        </w:rPr>
      </w:pPr>
    </w:p>
    <w:p w:rsidR="004A4CC7" w:rsidRDefault="004A4CC7">
      <w:pPr>
        <w:pStyle w:val="subtituloencabezadosubitem"/>
        <w:tabs>
          <w:tab w:val="left" w:pos="720"/>
        </w:tabs>
        <w:spacing w:before="0" w:after="0"/>
        <w:ind w:left="708"/>
        <w:jc w:val="center"/>
        <w:rPr>
          <w:rFonts w:ascii="Calibri" w:hAnsi="Calibri" w:cs="Calibri"/>
          <w:color w:val="333399"/>
          <w:sz w:val="22"/>
          <w:szCs w:val="22"/>
        </w:rPr>
      </w:pPr>
    </w:p>
    <w:p w:rsidR="004A4CC7" w:rsidRDefault="004A4CC7">
      <w:pPr>
        <w:rPr>
          <w:rFonts w:ascii="Calibri" w:hAnsi="Calibri" w:cs="Calibri"/>
          <w:sz w:val="22"/>
          <w:szCs w:val="22"/>
        </w:rPr>
      </w:pPr>
    </w:p>
    <w:p w:rsidR="004A4CC7" w:rsidRDefault="004A4CC7">
      <w:pPr>
        <w:rPr>
          <w:rFonts w:ascii="Calibri" w:hAnsi="Calibri" w:cs="Calibri"/>
          <w:sz w:val="22"/>
          <w:szCs w:val="22"/>
        </w:rPr>
      </w:pPr>
    </w:p>
    <w:p w:rsidR="004A4CC7" w:rsidRDefault="004A4CC7">
      <w:pPr>
        <w:rPr>
          <w:rFonts w:ascii="Calibri" w:hAnsi="Calibri" w:cs="Calibri"/>
          <w:sz w:val="22"/>
          <w:szCs w:val="22"/>
        </w:rPr>
      </w:pPr>
    </w:p>
    <w:p w:rsidR="004A4CC7" w:rsidRDefault="004A4CC7">
      <w:pPr>
        <w:pStyle w:val="Ttulo3"/>
        <w:rPr>
          <w:rFonts w:ascii="Calibri" w:eastAsia="Arial Unicode MS" w:hAnsi="Calibri" w:cs="Calibri"/>
          <w:sz w:val="22"/>
          <w:szCs w:val="22"/>
        </w:rPr>
      </w:pPr>
    </w:p>
    <w:p w:rsidR="004A4CC7" w:rsidRDefault="004A4CC7">
      <w:pPr>
        <w:pStyle w:val="Ttulo3"/>
        <w:rPr>
          <w:rFonts w:ascii="Calibri" w:eastAsia="Arial Unicode MS" w:hAnsi="Calibri" w:cs="Calibri"/>
          <w:sz w:val="22"/>
          <w:szCs w:val="22"/>
        </w:rPr>
      </w:pPr>
    </w:p>
    <w:p w:rsidR="004A4CC7" w:rsidRDefault="004A4CC7">
      <w:pPr>
        <w:pStyle w:val="Ttulo3"/>
        <w:rPr>
          <w:rFonts w:ascii="Calibri" w:eastAsia="Arial Unicode MS" w:hAnsi="Calibri" w:cs="Calibri"/>
          <w:sz w:val="22"/>
          <w:szCs w:val="22"/>
        </w:rPr>
      </w:pPr>
    </w:p>
    <w:p w:rsidR="004A4CC7" w:rsidRDefault="004A4CC7">
      <w:pPr>
        <w:rPr>
          <w:rFonts w:ascii="Calibri" w:eastAsia="Arial Unicode MS" w:hAnsi="Calibri" w:cs="Calibri"/>
          <w:sz w:val="22"/>
          <w:szCs w:val="22"/>
        </w:rPr>
      </w:pPr>
    </w:p>
    <w:p w:rsidR="004A4CC7" w:rsidRDefault="004A4CC7">
      <w:pPr>
        <w:rPr>
          <w:rFonts w:ascii="Calibri" w:eastAsia="Arial Unicode MS" w:hAnsi="Calibri" w:cs="Calibri"/>
          <w:sz w:val="22"/>
          <w:szCs w:val="22"/>
        </w:rPr>
      </w:pPr>
    </w:p>
    <w:p w:rsidR="004A4CC7" w:rsidRDefault="004A4CC7">
      <w:pPr>
        <w:pStyle w:val="subtituloencabezadosubitem"/>
        <w:rPr>
          <w:rFonts w:ascii="Calibri" w:hAnsi="Calibri" w:cs="Calibri"/>
          <w:sz w:val="22"/>
          <w:szCs w:val="22"/>
        </w:rPr>
      </w:pPr>
    </w:p>
    <w:p w:rsidR="00C740A7" w:rsidRDefault="00C740A7">
      <w:pPr>
        <w:suppressAutoHyphens w:val="0"/>
        <w:spacing w:line="240" w:lineRule="auto"/>
        <w:rPr>
          <w:rFonts w:ascii="Calibri" w:eastAsia="Arial Unicode MS" w:hAnsi="Calibri" w:cs="Calibri"/>
          <w:b/>
          <w:sz w:val="22"/>
          <w:szCs w:val="22"/>
        </w:rPr>
      </w:pPr>
      <w:r>
        <w:rPr>
          <w:rFonts w:ascii="Calibri" w:eastAsia="Arial Unicode MS" w:hAnsi="Calibri" w:cs="Calibri"/>
          <w:b/>
          <w:sz w:val="22"/>
          <w:szCs w:val="22"/>
        </w:rPr>
        <w:br w:type="page"/>
      </w:r>
    </w:p>
    <w:p w:rsidR="00C740A7" w:rsidRDefault="00C740A7" w:rsidP="00C740A7">
      <w:pPr>
        <w:pStyle w:val="subtituloencabezadosubitem"/>
        <w:pageBreakBefore/>
        <w:numPr>
          <w:ilvl w:val="0"/>
          <w:numId w:val="5"/>
        </w:numPr>
        <w:rPr>
          <w:rFonts w:ascii="Calibri" w:hAnsi="Calibri" w:cs="Calibri"/>
          <w:sz w:val="22"/>
          <w:szCs w:val="22"/>
        </w:rPr>
      </w:pPr>
      <w:r>
        <w:rPr>
          <w:rFonts w:ascii="Calibri" w:hAnsi="Calibri" w:cs="Calibri"/>
          <w:b/>
          <w:sz w:val="22"/>
          <w:szCs w:val="22"/>
        </w:rPr>
        <w:lastRenderedPageBreak/>
        <w:t xml:space="preserve">DATOS DE LOS PARTICIPANTES </w:t>
      </w:r>
      <w:r>
        <w:rPr>
          <w:rFonts w:ascii="Calibri" w:hAnsi="Calibri" w:cs="Calibri"/>
          <w:i/>
          <w:sz w:val="18"/>
          <w:szCs w:val="18"/>
        </w:rPr>
        <w:t>(completar uno por cada integrante, en caso de que el equipo esté formado por más de cuatro integrantes solicite el formulario adaptado y en caso de ser menos de cuatro, deje en blanco las páginas sobrantes.)</w:t>
      </w:r>
    </w:p>
    <w:p w:rsidR="00C740A7" w:rsidRDefault="00C740A7" w:rsidP="00C740A7">
      <w:pPr>
        <w:pStyle w:val="Prrafodelista1"/>
        <w:numPr>
          <w:ilvl w:val="0"/>
          <w:numId w:val="3"/>
        </w:numPr>
        <w:spacing w:line="480" w:lineRule="auto"/>
        <w:rPr>
          <w:rFonts w:ascii="Calibri" w:hAnsi="Calibri" w:cs="Calibri"/>
          <w:sz w:val="22"/>
          <w:szCs w:val="22"/>
        </w:rPr>
      </w:pPr>
      <w:r w:rsidRPr="007F18FE">
        <w:rPr>
          <w:rFonts w:ascii="Calibri" w:hAnsi="Calibri" w:cs="Calibri"/>
          <w:sz w:val="22"/>
          <w:szCs w:val="22"/>
        </w:rPr>
        <w:t xml:space="preserve">Nombre y apellido: </w:t>
      </w:r>
      <w:sdt>
        <w:sdtPr>
          <w:rPr>
            <w:rFonts w:ascii="Calibri" w:hAnsi="Calibri" w:cs="Calibri"/>
            <w:sz w:val="22"/>
            <w:szCs w:val="22"/>
          </w:rPr>
          <w:id w:val="-528108265"/>
          <w:placeholder>
            <w:docPart w:val="C3F304592D774E21B0FCF67CB6DC8367"/>
          </w:placeholder>
          <w:showingPlcHdr/>
        </w:sdtPr>
        <w:sdtEndPr/>
        <w:sdtContent>
          <w:r w:rsidR="00B55749" w:rsidRPr="000456C8">
            <w:rPr>
              <w:rStyle w:val="Textodelmarcadordeposicin"/>
            </w:rPr>
            <w:t>Haga clic aquí para escribir texto.</w:t>
          </w:r>
        </w:sdtContent>
      </w:sdt>
    </w:p>
    <w:p w:rsidR="00C740A7" w:rsidRPr="007F18FE" w:rsidRDefault="00C740A7" w:rsidP="00C740A7">
      <w:pPr>
        <w:pStyle w:val="Prrafodelista1"/>
        <w:numPr>
          <w:ilvl w:val="0"/>
          <w:numId w:val="3"/>
        </w:numPr>
        <w:spacing w:line="480" w:lineRule="auto"/>
        <w:rPr>
          <w:rFonts w:ascii="Calibri" w:hAnsi="Calibri" w:cs="Calibri"/>
          <w:sz w:val="22"/>
          <w:szCs w:val="22"/>
        </w:rPr>
      </w:pPr>
      <w:r w:rsidRPr="007F18FE">
        <w:rPr>
          <w:rFonts w:ascii="Calibri" w:hAnsi="Calibri" w:cs="Calibri"/>
          <w:sz w:val="22"/>
          <w:szCs w:val="22"/>
        </w:rPr>
        <w:t xml:space="preserve">Domicilio: </w:t>
      </w:r>
      <w:sdt>
        <w:sdtPr>
          <w:rPr>
            <w:rFonts w:ascii="Calibri" w:hAnsi="Calibri" w:cs="Calibri"/>
            <w:sz w:val="22"/>
            <w:szCs w:val="22"/>
          </w:rPr>
          <w:id w:val="-1427881765"/>
          <w:placeholder>
            <w:docPart w:val="BDB17C9175294D54A3705CDC9FBAB2B8"/>
          </w:placeholder>
          <w:showingPlcHdr/>
        </w:sdtPr>
        <w:sdtEndPr/>
        <w:sdtContent>
          <w:r w:rsidR="00B55749" w:rsidRPr="000456C8">
            <w:rPr>
              <w:rStyle w:val="Textodelmarcadordeposicin"/>
            </w:rPr>
            <w:t>Haga clic aquí para escribir texto.</w:t>
          </w:r>
        </w:sdtContent>
      </w:sdt>
    </w:p>
    <w:p w:rsidR="00C740A7" w:rsidRPr="007F18FE" w:rsidRDefault="00C740A7" w:rsidP="00C740A7">
      <w:pPr>
        <w:pStyle w:val="Prrafodelista1"/>
        <w:numPr>
          <w:ilvl w:val="0"/>
          <w:numId w:val="3"/>
        </w:numPr>
        <w:spacing w:line="480" w:lineRule="auto"/>
        <w:rPr>
          <w:rStyle w:val="Textodelmarcadordeposicin1"/>
          <w:rFonts w:ascii="Calibri" w:hAnsi="Calibri" w:cs="Calibri"/>
          <w:color w:val="auto"/>
          <w:sz w:val="22"/>
          <w:szCs w:val="22"/>
        </w:rPr>
      </w:pPr>
      <w:r w:rsidRPr="007F18FE">
        <w:rPr>
          <w:rFonts w:ascii="Calibri" w:hAnsi="Calibri" w:cs="Calibri"/>
          <w:sz w:val="22"/>
          <w:szCs w:val="22"/>
        </w:rPr>
        <w:t xml:space="preserve">Teléfono:   </w:t>
      </w:r>
      <w:sdt>
        <w:sdtPr>
          <w:rPr>
            <w:rFonts w:ascii="Calibri" w:hAnsi="Calibri" w:cs="Calibri"/>
            <w:sz w:val="22"/>
            <w:szCs w:val="22"/>
          </w:rPr>
          <w:id w:val="622577058"/>
          <w:placeholder>
            <w:docPart w:val="11BA681D0E7843F09470FE378F5E1A28"/>
          </w:placeholder>
          <w:showingPlcHdr/>
          <w:docPartList>
            <w:docPartGallery w:val="Quick Parts"/>
          </w:docPartList>
        </w:sdtPr>
        <w:sdtEndPr/>
        <w:sdtContent>
          <w:r w:rsidR="00B55749" w:rsidRPr="000456C8">
            <w:rPr>
              <w:rStyle w:val="Textodelmarcadordeposicin"/>
            </w:rPr>
            <w:t>Elija un bloque de creación.</w:t>
          </w:r>
        </w:sdtContent>
      </w:sdt>
    </w:p>
    <w:p w:rsidR="00C740A7" w:rsidRPr="007F18FE" w:rsidRDefault="00C740A7" w:rsidP="00C740A7">
      <w:pPr>
        <w:pStyle w:val="Prrafodelista1"/>
        <w:numPr>
          <w:ilvl w:val="0"/>
          <w:numId w:val="3"/>
        </w:numPr>
        <w:spacing w:line="480" w:lineRule="auto"/>
        <w:rPr>
          <w:rFonts w:ascii="Calibri" w:hAnsi="Calibri" w:cs="Calibri"/>
          <w:sz w:val="22"/>
          <w:szCs w:val="22"/>
        </w:rPr>
      </w:pPr>
      <w:r w:rsidRPr="007F18FE">
        <w:rPr>
          <w:rFonts w:ascii="Calibri" w:hAnsi="Calibri" w:cs="Calibri"/>
          <w:sz w:val="22"/>
          <w:szCs w:val="22"/>
        </w:rPr>
        <w:t xml:space="preserve">Mail: </w:t>
      </w:r>
      <w:sdt>
        <w:sdtPr>
          <w:rPr>
            <w:rFonts w:ascii="Calibri" w:hAnsi="Calibri" w:cs="Calibri"/>
            <w:sz w:val="22"/>
            <w:szCs w:val="22"/>
          </w:rPr>
          <w:id w:val="-285119514"/>
          <w:placeholder>
            <w:docPart w:val="74F7D81B00ED4CAC98D9A05AD839922F"/>
          </w:placeholder>
          <w:showingPlcHdr/>
        </w:sdtPr>
        <w:sdtEndPr/>
        <w:sdtContent>
          <w:r w:rsidR="00B55749" w:rsidRPr="000456C8">
            <w:rPr>
              <w:rStyle w:val="Textodelmarcadordeposicin"/>
            </w:rPr>
            <w:t>Haga clic aquí para escribir texto.</w:t>
          </w:r>
        </w:sdtContent>
      </w:sdt>
    </w:p>
    <w:p w:rsidR="00C740A7" w:rsidRDefault="00C740A7" w:rsidP="00C740A7">
      <w:pPr>
        <w:pStyle w:val="Prrafodelista1"/>
        <w:numPr>
          <w:ilvl w:val="0"/>
          <w:numId w:val="3"/>
        </w:numPr>
        <w:spacing w:line="480" w:lineRule="auto"/>
        <w:rPr>
          <w:rFonts w:ascii="Calibri" w:hAnsi="Calibri" w:cs="Calibri"/>
          <w:sz w:val="22"/>
          <w:szCs w:val="22"/>
        </w:rPr>
      </w:pPr>
      <w:r>
        <w:rPr>
          <w:rFonts w:ascii="Calibri" w:eastAsia="Calibri" w:hAnsi="Calibri" w:cs="Calibri"/>
          <w:sz w:val="22"/>
          <w:szCs w:val="22"/>
        </w:rPr>
        <w:t>CUIL/CUIT</w:t>
      </w:r>
      <w:r>
        <w:rPr>
          <w:rFonts w:ascii="Calibri" w:hAnsi="Calibri" w:cs="Calibri"/>
          <w:sz w:val="22"/>
          <w:szCs w:val="22"/>
        </w:rPr>
        <w:t xml:space="preserve">: </w:t>
      </w:r>
      <w:sdt>
        <w:sdtPr>
          <w:rPr>
            <w:rFonts w:ascii="Calibri" w:hAnsi="Calibri" w:cs="Calibri"/>
            <w:sz w:val="22"/>
            <w:szCs w:val="22"/>
          </w:rPr>
          <w:id w:val="1032764731"/>
          <w:placeholder>
            <w:docPart w:val="3A67E03AC38B44CC9593A5191BD2E275"/>
          </w:placeholder>
          <w:showingPlcHdr/>
        </w:sdtPr>
        <w:sdtEndPr/>
        <w:sdtContent>
          <w:r w:rsidR="00B55749" w:rsidRPr="000456C8">
            <w:rPr>
              <w:rStyle w:val="Textodelmarcadordeposicin"/>
            </w:rPr>
            <w:t>Haga clic aquí para escribir texto.</w:t>
          </w:r>
        </w:sdtContent>
      </w:sdt>
    </w:p>
    <w:p w:rsidR="00C740A7" w:rsidRPr="007F18FE" w:rsidRDefault="00C740A7" w:rsidP="00C740A7">
      <w:pPr>
        <w:pStyle w:val="Prrafodelista1"/>
        <w:numPr>
          <w:ilvl w:val="0"/>
          <w:numId w:val="3"/>
        </w:numPr>
        <w:spacing w:line="480" w:lineRule="auto"/>
        <w:rPr>
          <w:rStyle w:val="Textodelmarcadordeposicin1"/>
          <w:rFonts w:ascii="Calibri" w:hAnsi="Calibri" w:cs="Calibri"/>
          <w:color w:val="auto"/>
          <w:sz w:val="22"/>
          <w:szCs w:val="22"/>
        </w:rPr>
      </w:pPr>
      <w:r w:rsidRPr="007F18FE">
        <w:rPr>
          <w:rFonts w:ascii="Calibri" w:hAnsi="Calibri" w:cs="Calibri"/>
          <w:sz w:val="22"/>
          <w:szCs w:val="22"/>
        </w:rPr>
        <w:t xml:space="preserve">Fecha de nacimiento: </w:t>
      </w:r>
      <w:sdt>
        <w:sdtPr>
          <w:rPr>
            <w:rFonts w:ascii="Calibri" w:hAnsi="Calibri" w:cs="Calibri"/>
            <w:sz w:val="22"/>
            <w:szCs w:val="22"/>
          </w:rPr>
          <w:id w:val="955532099"/>
          <w:placeholder>
            <w:docPart w:val="6307444E105346E19FB8892A88C69E19"/>
          </w:placeholder>
          <w:showingPlcHdr/>
        </w:sdtPr>
        <w:sdtEndPr/>
        <w:sdtContent>
          <w:r w:rsidR="00B55749" w:rsidRPr="000456C8">
            <w:rPr>
              <w:rStyle w:val="Textodelmarcadordeposicin"/>
            </w:rPr>
            <w:t>Haga clic aquí para escribir texto.</w:t>
          </w:r>
        </w:sdtContent>
      </w:sdt>
    </w:p>
    <w:p w:rsidR="00C740A7" w:rsidRPr="007F18FE" w:rsidRDefault="00C740A7" w:rsidP="00C740A7">
      <w:pPr>
        <w:pStyle w:val="Prrafodelista1"/>
        <w:numPr>
          <w:ilvl w:val="0"/>
          <w:numId w:val="3"/>
        </w:numPr>
        <w:spacing w:line="480" w:lineRule="auto"/>
        <w:rPr>
          <w:rFonts w:ascii="Calibri" w:hAnsi="Calibri" w:cs="Calibri"/>
          <w:sz w:val="22"/>
          <w:szCs w:val="22"/>
        </w:rPr>
      </w:pPr>
      <w:r w:rsidRPr="007F18FE">
        <w:rPr>
          <w:rFonts w:ascii="Calibri" w:hAnsi="Calibri" w:cs="Calibri"/>
          <w:sz w:val="22"/>
          <w:szCs w:val="22"/>
        </w:rPr>
        <w:t xml:space="preserve">Estado civil (En caso de corresponder indicar datos del cónyuge): </w:t>
      </w:r>
      <w:sdt>
        <w:sdtPr>
          <w:rPr>
            <w:rFonts w:ascii="Calibri" w:hAnsi="Calibri" w:cs="Calibri"/>
            <w:sz w:val="22"/>
            <w:szCs w:val="22"/>
          </w:rPr>
          <w:id w:val="-1337302243"/>
          <w:placeholder>
            <w:docPart w:val="C65259C6BF27439290C4D12365EF7207"/>
          </w:placeholder>
          <w:showingPlcHdr/>
        </w:sdtPr>
        <w:sdtEndPr/>
        <w:sdtContent>
          <w:r w:rsidR="00B55749" w:rsidRPr="000456C8">
            <w:rPr>
              <w:rStyle w:val="Textodelmarcadordeposicin"/>
            </w:rPr>
            <w:t>Haga clic aquí para escribir texto.</w:t>
          </w:r>
        </w:sdtContent>
      </w:sdt>
    </w:p>
    <w:p w:rsidR="00C740A7" w:rsidRDefault="00C740A7" w:rsidP="00C740A7">
      <w:pPr>
        <w:pStyle w:val="Prrafodelista1"/>
        <w:numPr>
          <w:ilvl w:val="0"/>
          <w:numId w:val="3"/>
        </w:numPr>
        <w:spacing w:line="480" w:lineRule="auto"/>
        <w:rPr>
          <w:rFonts w:ascii="Calibri" w:hAnsi="Calibri" w:cs="Calibri"/>
          <w:sz w:val="22"/>
          <w:szCs w:val="22"/>
        </w:rPr>
      </w:pPr>
      <w:r>
        <w:rPr>
          <w:rFonts w:ascii="Calibri" w:hAnsi="Calibri" w:cs="Calibri"/>
          <w:sz w:val="22"/>
          <w:szCs w:val="22"/>
        </w:rPr>
        <w:t xml:space="preserve">Formación Académica: </w:t>
      </w:r>
      <w:sdt>
        <w:sdtPr>
          <w:rPr>
            <w:rFonts w:ascii="Calibri" w:hAnsi="Calibri" w:cs="Calibri"/>
            <w:sz w:val="22"/>
            <w:szCs w:val="22"/>
          </w:rPr>
          <w:id w:val="1574471110"/>
          <w:placeholder>
            <w:docPart w:val="8A249FDFB2D24ADA9FFECF42DB878331"/>
          </w:placeholder>
          <w:showingPlcHdr/>
        </w:sdtPr>
        <w:sdtEndPr/>
        <w:sdtContent>
          <w:r w:rsidR="00B55749" w:rsidRPr="000456C8">
            <w:rPr>
              <w:rStyle w:val="Textodelmarcadordeposicin"/>
            </w:rPr>
            <w:t>Haga clic aquí para escribir texto.</w:t>
          </w:r>
        </w:sdtContent>
      </w:sdt>
    </w:p>
    <w:p w:rsidR="00C740A7" w:rsidRPr="007F18FE" w:rsidRDefault="00C740A7" w:rsidP="00C740A7">
      <w:pPr>
        <w:pStyle w:val="Prrafodelista1"/>
        <w:numPr>
          <w:ilvl w:val="0"/>
          <w:numId w:val="3"/>
        </w:numPr>
        <w:spacing w:line="480" w:lineRule="auto"/>
        <w:rPr>
          <w:rStyle w:val="Textodelmarcadordeposicin1"/>
          <w:rFonts w:ascii="Calibri" w:eastAsia="Calibri" w:hAnsi="Calibri" w:cs="Calibri"/>
          <w:color w:val="auto"/>
          <w:sz w:val="22"/>
          <w:szCs w:val="22"/>
        </w:rPr>
      </w:pPr>
      <w:r w:rsidRPr="007F18FE">
        <w:rPr>
          <w:rFonts w:ascii="Calibri" w:hAnsi="Calibri" w:cs="Calibri"/>
          <w:sz w:val="22"/>
          <w:szCs w:val="22"/>
        </w:rPr>
        <w:t xml:space="preserve">Experiencia Laboral vinculada al proyecto: </w:t>
      </w:r>
      <w:sdt>
        <w:sdtPr>
          <w:rPr>
            <w:rFonts w:ascii="Calibri" w:hAnsi="Calibri" w:cs="Calibri"/>
            <w:sz w:val="22"/>
            <w:szCs w:val="22"/>
          </w:rPr>
          <w:id w:val="-849635652"/>
          <w:placeholder>
            <w:docPart w:val="2264F547323C403387E4C41D414CE18B"/>
          </w:placeholder>
          <w:showingPlcHdr/>
        </w:sdtPr>
        <w:sdtEndPr/>
        <w:sdtContent>
          <w:r w:rsidR="00B55749" w:rsidRPr="000456C8">
            <w:rPr>
              <w:rStyle w:val="Textodelmarcadordeposicin"/>
            </w:rPr>
            <w:t>Haga clic aquí para escribir texto.</w:t>
          </w:r>
        </w:sdtContent>
      </w:sdt>
    </w:p>
    <w:p w:rsidR="00C740A7" w:rsidRPr="007F18FE" w:rsidRDefault="00C740A7" w:rsidP="00C740A7">
      <w:pPr>
        <w:pStyle w:val="Prrafodelista1"/>
        <w:numPr>
          <w:ilvl w:val="0"/>
          <w:numId w:val="3"/>
        </w:numPr>
        <w:spacing w:line="480" w:lineRule="auto"/>
        <w:rPr>
          <w:rFonts w:ascii="Calibri" w:eastAsia="Calibri" w:hAnsi="Calibri" w:cs="Calibri"/>
          <w:sz w:val="22"/>
          <w:szCs w:val="22"/>
        </w:rPr>
      </w:pPr>
      <w:r w:rsidRPr="007F18FE">
        <w:rPr>
          <w:rFonts w:ascii="Calibri" w:hAnsi="Calibri" w:cs="Calibri"/>
          <w:sz w:val="22"/>
          <w:szCs w:val="22"/>
        </w:rPr>
        <w:t>Rol que desempeña en el proyecto:</w:t>
      </w:r>
      <w:sdt>
        <w:sdtPr>
          <w:rPr>
            <w:rFonts w:ascii="Calibri" w:hAnsi="Calibri" w:cs="Calibri"/>
            <w:sz w:val="22"/>
            <w:szCs w:val="22"/>
          </w:rPr>
          <w:id w:val="611947924"/>
          <w:placeholder>
            <w:docPart w:val="CF52D11531624686A3FBE77E34C2B186"/>
          </w:placeholder>
          <w:showingPlcHdr/>
        </w:sdtPr>
        <w:sdtEndPr/>
        <w:sdtContent>
          <w:r w:rsidR="00B55749" w:rsidRPr="000456C8">
            <w:rPr>
              <w:rStyle w:val="Textodelmarcadordeposicin"/>
            </w:rPr>
            <w:t>Haga clic aquí para escribir texto.</w:t>
          </w:r>
        </w:sdtContent>
      </w:sdt>
    </w:p>
    <w:p w:rsidR="00C740A7" w:rsidRDefault="00C740A7" w:rsidP="00C740A7">
      <w:pPr>
        <w:pStyle w:val="Prrafodelista1"/>
        <w:numPr>
          <w:ilvl w:val="0"/>
          <w:numId w:val="3"/>
        </w:numPr>
        <w:spacing w:line="480" w:lineRule="auto"/>
        <w:rPr>
          <w:rFonts w:ascii="Calibri" w:hAnsi="Calibri" w:cs="Calibri"/>
          <w:sz w:val="22"/>
          <w:szCs w:val="22"/>
        </w:rPr>
      </w:pPr>
      <w:r>
        <w:rPr>
          <w:rFonts w:ascii="Calibri" w:eastAsia="Calibri" w:hAnsi="Calibri" w:cs="Calibri"/>
          <w:sz w:val="22"/>
          <w:szCs w:val="22"/>
        </w:rPr>
        <w:t xml:space="preserve">Perfil </w:t>
      </w:r>
      <w:proofErr w:type="spellStart"/>
      <w:r>
        <w:rPr>
          <w:rFonts w:ascii="Calibri" w:eastAsia="Calibri" w:hAnsi="Calibri" w:cs="Calibri"/>
          <w:sz w:val="22"/>
          <w:szCs w:val="22"/>
        </w:rPr>
        <w:t>Linkedin</w:t>
      </w:r>
      <w:proofErr w:type="spellEnd"/>
      <w:r>
        <w:rPr>
          <w:rFonts w:ascii="Calibri" w:eastAsia="Calibri" w:hAnsi="Calibri" w:cs="Calibri"/>
          <w:sz w:val="22"/>
          <w:szCs w:val="22"/>
        </w:rPr>
        <w:t xml:space="preserve"> o CV resumido de los integrantes del proyecto </w:t>
      </w:r>
      <w:r>
        <w:rPr>
          <w:rFonts w:ascii="Calibri" w:eastAsia="Calibri" w:hAnsi="Calibri" w:cs="Calibri"/>
          <w:i/>
          <w:sz w:val="22"/>
          <w:szCs w:val="22"/>
        </w:rPr>
        <w:t xml:space="preserve">(Asegúrese de que el perfil de </w:t>
      </w:r>
      <w:proofErr w:type="spellStart"/>
      <w:r>
        <w:rPr>
          <w:rFonts w:ascii="Calibri" w:eastAsia="Calibri" w:hAnsi="Calibri" w:cs="Calibri"/>
          <w:i/>
          <w:sz w:val="22"/>
          <w:szCs w:val="22"/>
        </w:rPr>
        <w:t>LinkedIn</w:t>
      </w:r>
      <w:proofErr w:type="spellEnd"/>
      <w:r>
        <w:rPr>
          <w:rFonts w:ascii="Calibri" w:eastAsia="Calibri" w:hAnsi="Calibri" w:cs="Calibri"/>
          <w:i/>
          <w:sz w:val="22"/>
          <w:szCs w:val="22"/>
        </w:rPr>
        <w:t xml:space="preserve"> o la biografía en línea puedan ser vistos por el público y no requieran registro para visualizarlo)</w:t>
      </w:r>
      <w:r>
        <w:rPr>
          <w:rFonts w:ascii="Calibri" w:eastAsia="Calibri" w:hAnsi="Calibri" w:cs="Calibri"/>
          <w:sz w:val="22"/>
          <w:szCs w:val="22"/>
        </w:rPr>
        <w:t xml:space="preserve">: </w:t>
      </w:r>
      <w:sdt>
        <w:sdtPr>
          <w:rPr>
            <w:rFonts w:ascii="Calibri" w:eastAsia="Calibri" w:hAnsi="Calibri" w:cs="Calibri"/>
            <w:sz w:val="22"/>
            <w:szCs w:val="22"/>
          </w:rPr>
          <w:id w:val="1005943402"/>
          <w:placeholder>
            <w:docPart w:val="D28274805EFE46849F2EC48834B1D2CA"/>
          </w:placeholder>
          <w:showingPlcHdr/>
        </w:sdtPr>
        <w:sdtEndPr/>
        <w:sdtContent>
          <w:r w:rsidR="00B55749" w:rsidRPr="000456C8">
            <w:rPr>
              <w:rStyle w:val="Textodelmarcadordeposicin"/>
            </w:rPr>
            <w:t>Haga clic aquí para escribir texto.</w:t>
          </w:r>
        </w:sdtContent>
      </w:sdt>
    </w:p>
    <w:p w:rsidR="00B55749" w:rsidRPr="00B55749" w:rsidRDefault="00C740A7" w:rsidP="00C740A7">
      <w:pPr>
        <w:pStyle w:val="Prrafodelista1"/>
        <w:numPr>
          <w:ilvl w:val="0"/>
          <w:numId w:val="3"/>
        </w:numPr>
        <w:spacing w:line="480" w:lineRule="auto"/>
        <w:rPr>
          <w:rFonts w:ascii="Calibri" w:hAnsi="Calibri" w:cs="Calibri"/>
          <w:sz w:val="22"/>
          <w:szCs w:val="22"/>
        </w:rPr>
      </w:pPr>
      <w:r w:rsidRPr="00C740A7">
        <w:rPr>
          <w:rFonts w:ascii="Calibri" w:eastAsia="Calibri" w:hAnsi="Calibri" w:cs="Calibri"/>
          <w:sz w:val="22"/>
          <w:szCs w:val="22"/>
        </w:rPr>
        <w:t xml:space="preserve">¿Cómo reacciona Ud. frente a imprevistos, cambios operados en las condiciones del entorno, aspectos económicos, aspectos políticos, aspectos demográficos, </w:t>
      </w:r>
      <w:proofErr w:type="spellStart"/>
      <w:r w:rsidRPr="00C740A7">
        <w:rPr>
          <w:rFonts w:ascii="Calibri" w:eastAsia="Calibri" w:hAnsi="Calibri" w:cs="Calibri"/>
          <w:sz w:val="22"/>
          <w:szCs w:val="22"/>
        </w:rPr>
        <w:t>etc</w:t>
      </w:r>
      <w:proofErr w:type="spellEnd"/>
      <w:r w:rsidRPr="00C740A7">
        <w:rPr>
          <w:rFonts w:ascii="Calibri" w:eastAsia="Calibri" w:hAnsi="Calibri" w:cs="Calibri"/>
          <w:sz w:val="22"/>
          <w:szCs w:val="22"/>
        </w:rPr>
        <w:t>?</w:t>
      </w:r>
    </w:p>
    <w:p w:rsidR="00C740A7" w:rsidRPr="00C740A7" w:rsidRDefault="00C740A7" w:rsidP="00B55749">
      <w:pPr>
        <w:pStyle w:val="Prrafodelista1"/>
        <w:spacing w:line="480" w:lineRule="auto"/>
        <w:ind w:left="720"/>
        <w:rPr>
          <w:rFonts w:ascii="Calibri" w:hAnsi="Calibri" w:cs="Calibri"/>
          <w:sz w:val="22"/>
          <w:szCs w:val="22"/>
        </w:rPr>
      </w:pPr>
      <w:r w:rsidRPr="00C740A7">
        <w:rPr>
          <w:rFonts w:ascii="Calibri" w:eastAsia="Calibri" w:hAnsi="Calibri" w:cs="Calibri"/>
          <w:sz w:val="22"/>
          <w:szCs w:val="22"/>
        </w:rPr>
        <w:t xml:space="preserve"> </w:t>
      </w:r>
      <w:sdt>
        <w:sdtPr>
          <w:rPr>
            <w:rFonts w:ascii="Calibri" w:eastAsia="Calibri" w:hAnsi="Calibri" w:cs="Calibri"/>
            <w:sz w:val="22"/>
            <w:szCs w:val="22"/>
          </w:rPr>
          <w:id w:val="468945945"/>
          <w:placeholder>
            <w:docPart w:val="BD584B6F09B341A2A9DDAA8DA3F7AFB3"/>
          </w:placeholder>
          <w:showingPlcHdr/>
        </w:sdtPr>
        <w:sdtEndPr/>
        <w:sdtContent>
          <w:r w:rsidR="00B55749" w:rsidRPr="000456C8">
            <w:rPr>
              <w:rStyle w:val="Textodelmarcadordeposicin"/>
            </w:rPr>
            <w:t>Haga clic aquí para escribir texto.</w:t>
          </w:r>
        </w:sdtContent>
      </w:sdt>
    </w:p>
    <w:p w:rsidR="00B55749" w:rsidRDefault="00B55749">
      <w:pPr>
        <w:suppressAutoHyphens w:val="0"/>
        <w:spacing w:line="240" w:lineRule="auto"/>
        <w:rPr>
          <w:rFonts w:ascii="Calibri" w:hAnsi="Calibri" w:cs="Calibri"/>
          <w:sz w:val="22"/>
          <w:szCs w:val="22"/>
        </w:rPr>
      </w:pPr>
      <w:r>
        <w:rPr>
          <w:rFonts w:ascii="Calibri" w:hAnsi="Calibri" w:cs="Calibri"/>
          <w:sz w:val="22"/>
          <w:szCs w:val="22"/>
        </w:rPr>
        <w:br w:type="page"/>
      </w:r>
    </w:p>
    <w:p w:rsidR="00B55749" w:rsidRDefault="00D2218A" w:rsidP="00D2218A">
      <w:pPr>
        <w:pStyle w:val="subtituloencabezadosubitem"/>
        <w:pageBreakBefore/>
        <w:ind w:left="720" w:hanging="436"/>
        <w:rPr>
          <w:rFonts w:ascii="Calibri" w:hAnsi="Calibri" w:cs="Calibri"/>
          <w:sz w:val="22"/>
          <w:szCs w:val="22"/>
        </w:rPr>
      </w:pPr>
      <w:r>
        <w:rPr>
          <w:rFonts w:ascii="Calibri" w:hAnsi="Calibri" w:cs="Calibri"/>
          <w:b/>
          <w:sz w:val="22"/>
          <w:szCs w:val="22"/>
        </w:rPr>
        <w:lastRenderedPageBreak/>
        <w:t xml:space="preserve">2 </w:t>
      </w:r>
      <w:r>
        <w:rPr>
          <w:rFonts w:ascii="Calibri" w:hAnsi="Calibri" w:cs="Calibri"/>
          <w:b/>
          <w:sz w:val="22"/>
          <w:szCs w:val="22"/>
        </w:rPr>
        <w:tab/>
      </w:r>
      <w:r w:rsidR="00B55749">
        <w:rPr>
          <w:rFonts w:ascii="Calibri" w:hAnsi="Calibri" w:cs="Calibri"/>
          <w:b/>
          <w:sz w:val="22"/>
          <w:szCs w:val="22"/>
        </w:rPr>
        <w:t xml:space="preserve">DATOS DE LOS PARTICIPANTES </w:t>
      </w:r>
      <w:r w:rsidR="00B55749">
        <w:rPr>
          <w:rFonts w:ascii="Calibri" w:hAnsi="Calibri" w:cs="Calibri"/>
          <w:i/>
          <w:sz w:val="18"/>
          <w:szCs w:val="18"/>
        </w:rPr>
        <w:t>(completar uno por cada integrante, en caso de que el equipo esté formado por más de cuatro integrantes solicite el formulario adaptado y en caso de ser menos de cuatro, deje en blanco las páginas sobrantes.)</w:t>
      </w:r>
    </w:p>
    <w:p w:rsidR="00B55749" w:rsidRDefault="00B55749" w:rsidP="00B55749">
      <w:pPr>
        <w:pStyle w:val="Prrafodelista1"/>
        <w:numPr>
          <w:ilvl w:val="0"/>
          <w:numId w:val="15"/>
        </w:numPr>
        <w:spacing w:line="480" w:lineRule="auto"/>
        <w:rPr>
          <w:rFonts w:ascii="Calibri" w:hAnsi="Calibri" w:cs="Calibri"/>
          <w:sz w:val="22"/>
          <w:szCs w:val="22"/>
        </w:rPr>
      </w:pPr>
      <w:r w:rsidRPr="007F18FE">
        <w:rPr>
          <w:rFonts w:ascii="Calibri" w:hAnsi="Calibri" w:cs="Calibri"/>
          <w:sz w:val="22"/>
          <w:szCs w:val="22"/>
        </w:rPr>
        <w:t xml:space="preserve">Nombre y apellido: </w:t>
      </w:r>
      <w:sdt>
        <w:sdtPr>
          <w:rPr>
            <w:rFonts w:ascii="Calibri" w:hAnsi="Calibri" w:cs="Calibri"/>
            <w:sz w:val="22"/>
            <w:szCs w:val="22"/>
          </w:rPr>
          <w:id w:val="159823234"/>
          <w:placeholder>
            <w:docPart w:val="CA6D8851D8AA4FC39D5D4CDD158A4332"/>
          </w:placeholder>
          <w:showingPlcHdr/>
        </w:sdtPr>
        <w:sdtEndPr/>
        <w:sdtContent>
          <w:r w:rsidRPr="000456C8">
            <w:rPr>
              <w:rStyle w:val="Textodelmarcadordeposicin"/>
            </w:rPr>
            <w:t>Haga clic aquí para escribir texto.</w:t>
          </w:r>
        </w:sdtContent>
      </w:sdt>
    </w:p>
    <w:p w:rsidR="00B55749" w:rsidRPr="007F18FE" w:rsidRDefault="00B55749" w:rsidP="00B55749">
      <w:pPr>
        <w:pStyle w:val="Prrafodelista1"/>
        <w:numPr>
          <w:ilvl w:val="0"/>
          <w:numId w:val="15"/>
        </w:numPr>
        <w:spacing w:line="480" w:lineRule="auto"/>
        <w:rPr>
          <w:rFonts w:ascii="Calibri" w:hAnsi="Calibri" w:cs="Calibri"/>
          <w:sz w:val="22"/>
          <w:szCs w:val="22"/>
        </w:rPr>
      </w:pPr>
      <w:r w:rsidRPr="007F18FE">
        <w:rPr>
          <w:rFonts w:ascii="Calibri" w:hAnsi="Calibri" w:cs="Calibri"/>
          <w:sz w:val="22"/>
          <w:szCs w:val="22"/>
        </w:rPr>
        <w:t xml:space="preserve">Domicilio: </w:t>
      </w:r>
      <w:sdt>
        <w:sdtPr>
          <w:rPr>
            <w:rFonts w:ascii="Calibri" w:hAnsi="Calibri" w:cs="Calibri"/>
            <w:sz w:val="22"/>
            <w:szCs w:val="22"/>
          </w:rPr>
          <w:id w:val="-1443768384"/>
          <w:placeholder>
            <w:docPart w:val="CA6D8851D8AA4FC39D5D4CDD158A4332"/>
          </w:placeholder>
          <w:showingPlcHdr/>
        </w:sdtPr>
        <w:sdtEndPr/>
        <w:sdtContent>
          <w:r w:rsidR="00383738" w:rsidRPr="000456C8">
            <w:rPr>
              <w:rStyle w:val="Textodelmarcadordeposicin"/>
            </w:rPr>
            <w:t>Haga clic aquí para escribir texto.</w:t>
          </w:r>
        </w:sdtContent>
      </w:sdt>
    </w:p>
    <w:p w:rsidR="00B55749" w:rsidRPr="007F18FE" w:rsidRDefault="00B55749" w:rsidP="00B55749">
      <w:pPr>
        <w:pStyle w:val="Prrafodelista1"/>
        <w:numPr>
          <w:ilvl w:val="0"/>
          <w:numId w:val="15"/>
        </w:numPr>
        <w:spacing w:line="480" w:lineRule="auto"/>
        <w:rPr>
          <w:rStyle w:val="Textodelmarcadordeposicin1"/>
          <w:rFonts w:ascii="Calibri" w:hAnsi="Calibri" w:cs="Calibri"/>
          <w:color w:val="auto"/>
          <w:sz w:val="22"/>
          <w:szCs w:val="22"/>
        </w:rPr>
      </w:pPr>
      <w:r w:rsidRPr="007F18FE">
        <w:rPr>
          <w:rFonts w:ascii="Calibri" w:hAnsi="Calibri" w:cs="Calibri"/>
          <w:sz w:val="22"/>
          <w:szCs w:val="22"/>
        </w:rPr>
        <w:t xml:space="preserve">Teléfono:   </w:t>
      </w:r>
      <w:sdt>
        <w:sdtPr>
          <w:rPr>
            <w:rFonts w:ascii="Calibri" w:hAnsi="Calibri" w:cs="Calibri"/>
            <w:sz w:val="22"/>
            <w:szCs w:val="22"/>
          </w:rPr>
          <w:id w:val="1561899365"/>
          <w:placeholder>
            <w:docPart w:val="779BEDF851D54441BB2074DE2820A622"/>
          </w:placeholder>
          <w:showingPlcHdr/>
          <w:docPartList>
            <w:docPartGallery w:val="Quick Parts"/>
          </w:docPartList>
        </w:sdtPr>
        <w:sdtEndPr/>
        <w:sdtContent>
          <w:r w:rsidRPr="000456C8">
            <w:rPr>
              <w:rStyle w:val="Textodelmarcadordeposicin"/>
            </w:rPr>
            <w:t>Elija un bloque de creación.</w:t>
          </w:r>
        </w:sdtContent>
      </w:sdt>
    </w:p>
    <w:p w:rsidR="00B55749" w:rsidRPr="007F18FE" w:rsidRDefault="00B55749" w:rsidP="00B55749">
      <w:pPr>
        <w:pStyle w:val="Prrafodelista1"/>
        <w:numPr>
          <w:ilvl w:val="0"/>
          <w:numId w:val="15"/>
        </w:numPr>
        <w:spacing w:line="480" w:lineRule="auto"/>
        <w:rPr>
          <w:rFonts w:ascii="Calibri" w:hAnsi="Calibri" w:cs="Calibri"/>
          <w:sz w:val="22"/>
          <w:szCs w:val="22"/>
        </w:rPr>
      </w:pPr>
      <w:r w:rsidRPr="007F18FE">
        <w:rPr>
          <w:rFonts w:ascii="Calibri" w:hAnsi="Calibri" w:cs="Calibri"/>
          <w:sz w:val="22"/>
          <w:szCs w:val="22"/>
        </w:rPr>
        <w:t xml:space="preserve">Mail: </w:t>
      </w:r>
      <w:sdt>
        <w:sdtPr>
          <w:rPr>
            <w:rFonts w:ascii="Calibri" w:hAnsi="Calibri" w:cs="Calibri"/>
            <w:sz w:val="22"/>
            <w:szCs w:val="22"/>
          </w:rPr>
          <w:id w:val="-1044984298"/>
          <w:placeholder>
            <w:docPart w:val="CA6D8851D8AA4FC39D5D4CDD158A4332"/>
          </w:placeholder>
          <w:showingPlcHdr/>
        </w:sdtPr>
        <w:sdtEndPr/>
        <w:sdtContent>
          <w:r w:rsidR="00383738" w:rsidRPr="000456C8">
            <w:rPr>
              <w:rStyle w:val="Textodelmarcadordeposicin"/>
            </w:rPr>
            <w:t>Haga clic aquí para escribir texto.</w:t>
          </w:r>
        </w:sdtContent>
      </w:sdt>
    </w:p>
    <w:p w:rsidR="00B55749" w:rsidRDefault="00B55749" w:rsidP="00B55749">
      <w:pPr>
        <w:pStyle w:val="Prrafodelista1"/>
        <w:numPr>
          <w:ilvl w:val="0"/>
          <w:numId w:val="15"/>
        </w:numPr>
        <w:spacing w:line="480" w:lineRule="auto"/>
        <w:rPr>
          <w:rFonts w:ascii="Calibri" w:hAnsi="Calibri" w:cs="Calibri"/>
          <w:sz w:val="22"/>
          <w:szCs w:val="22"/>
        </w:rPr>
      </w:pPr>
      <w:r>
        <w:rPr>
          <w:rFonts w:ascii="Calibri" w:eastAsia="Calibri" w:hAnsi="Calibri" w:cs="Calibri"/>
          <w:sz w:val="22"/>
          <w:szCs w:val="22"/>
        </w:rPr>
        <w:t>CUIL/CUIT</w:t>
      </w:r>
      <w:r>
        <w:rPr>
          <w:rFonts w:ascii="Calibri" w:hAnsi="Calibri" w:cs="Calibri"/>
          <w:sz w:val="22"/>
          <w:szCs w:val="22"/>
        </w:rPr>
        <w:t xml:space="preserve">: </w:t>
      </w:r>
      <w:sdt>
        <w:sdtPr>
          <w:rPr>
            <w:rFonts w:ascii="Calibri" w:hAnsi="Calibri" w:cs="Calibri"/>
            <w:sz w:val="22"/>
            <w:szCs w:val="22"/>
          </w:rPr>
          <w:id w:val="2062742475"/>
          <w:placeholder>
            <w:docPart w:val="CA6D8851D8AA4FC39D5D4CDD158A4332"/>
          </w:placeholder>
          <w:showingPlcHdr/>
        </w:sdtPr>
        <w:sdtEndPr/>
        <w:sdtContent>
          <w:r w:rsidR="00383738" w:rsidRPr="000456C8">
            <w:rPr>
              <w:rStyle w:val="Textodelmarcadordeposicin"/>
            </w:rPr>
            <w:t>Haga clic aquí para escribir texto.</w:t>
          </w:r>
        </w:sdtContent>
      </w:sdt>
    </w:p>
    <w:p w:rsidR="00B55749" w:rsidRPr="007F18FE" w:rsidRDefault="00B55749" w:rsidP="00B55749">
      <w:pPr>
        <w:pStyle w:val="Prrafodelista1"/>
        <w:numPr>
          <w:ilvl w:val="0"/>
          <w:numId w:val="15"/>
        </w:numPr>
        <w:spacing w:line="480" w:lineRule="auto"/>
        <w:rPr>
          <w:rStyle w:val="Textodelmarcadordeposicin1"/>
          <w:rFonts w:ascii="Calibri" w:hAnsi="Calibri" w:cs="Calibri"/>
          <w:color w:val="auto"/>
          <w:sz w:val="22"/>
          <w:szCs w:val="22"/>
        </w:rPr>
      </w:pPr>
      <w:r w:rsidRPr="007F18FE">
        <w:rPr>
          <w:rFonts w:ascii="Calibri" w:hAnsi="Calibri" w:cs="Calibri"/>
          <w:sz w:val="22"/>
          <w:szCs w:val="22"/>
        </w:rPr>
        <w:t xml:space="preserve">Fecha de nacimiento: </w:t>
      </w:r>
      <w:sdt>
        <w:sdtPr>
          <w:rPr>
            <w:rFonts w:ascii="Calibri" w:hAnsi="Calibri" w:cs="Calibri"/>
            <w:sz w:val="22"/>
            <w:szCs w:val="22"/>
          </w:rPr>
          <w:id w:val="484133308"/>
          <w:placeholder>
            <w:docPart w:val="CA6D8851D8AA4FC39D5D4CDD158A4332"/>
          </w:placeholder>
          <w:showingPlcHdr/>
        </w:sdtPr>
        <w:sdtEndPr/>
        <w:sdtContent>
          <w:r w:rsidR="00383738" w:rsidRPr="000456C8">
            <w:rPr>
              <w:rStyle w:val="Textodelmarcadordeposicin"/>
            </w:rPr>
            <w:t>Haga clic aquí para escribir texto.</w:t>
          </w:r>
        </w:sdtContent>
      </w:sdt>
    </w:p>
    <w:p w:rsidR="00B55749" w:rsidRPr="007F18FE" w:rsidRDefault="00B55749" w:rsidP="00B55749">
      <w:pPr>
        <w:pStyle w:val="Prrafodelista1"/>
        <w:numPr>
          <w:ilvl w:val="0"/>
          <w:numId w:val="15"/>
        </w:numPr>
        <w:spacing w:line="480" w:lineRule="auto"/>
        <w:rPr>
          <w:rFonts w:ascii="Calibri" w:hAnsi="Calibri" w:cs="Calibri"/>
          <w:sz w:val="22"/>
          <w:szCs w:val="22"/>
        </w:rPr>
      </w:pPr>
      <w:r w:rsidRPr="007F18FE">
        <w:rPr>
          <w:rFonts w:ascii="Calibri" w:hAnsi="Calibri" w:cs="Calibri"/>
          <w:sz w:val="22"/>
          <w:szCs w:val="22"/>
        </w:rPr>
        <w:t xml:space="preserve">Estado civil (En caso de corresponder indicar datos del cónyuge): </w:t>
      </w:r>
      <w:sdt>
        <w:sdtPr>
          <w:rPr>
            <w:rFonts w:ascii="Calibri" w:hAnsi="Calibri" w:cs="Calibri"/>
            <w:sz w:val="22"/>
            <w:szCs w:val="22"/>
          </w:rPr>
          <w:id w:val="282860341"/>
          <w:placeholder>
            <w:docPart w:val="CA6D8851D8AA4FC39D5D4CDD158A4332"/>
          </w:placeholder>
          <w:showingPlcHdr/>
        </w:sdtPr>
        <w:sdtEndPr/>
        <w:sdtContent>
          <w:r w:rsidR="00383738" w:rsidRPr="000456C8">
            <w:rPr>
              <w:rStyle w:val="Textodelmarcadordeposicin"/>
            </w:rPr>
            <w:t>Haga clic aquí para escribir texto.</w:t>
          </w:r>
        </w:sdtContent>
      </w:sdt>
    </w:p>
    <w:p w:rsidR="00B55749" w:rsidRDefault="00B55749" w:rsidP="00B55749">
      <w:pPr>
        <w:pStyle w:val="Prrafodelista1"/>
        <w:numPr>
          <w:ilvl w:val="0"/>
          <w:numId w:val="15"/>
        </w:numPr>
        <w:spacing w:line="480" w:lineRule="auto"/>
        <w:rPr>
          <w:rFonts w:ascii="Calibri" w:hAnsi="Calibri" w:cs="Calibri"/>
          <w:sz w:val="22"/>
          <w:szCs w:val="22"/>
        </w:rPr>
      </w:pPr>
      <w:r>
        <w:rPr>
          <w:rFonts w:ascii="Calibri" w:hAnsi="Calibri" w:cs="Calibri"/>
          <w:sz w:val="22"/>
          <w:szCs w:val="22"/>
        </w:rPr>
        <w:t xml:space="preserve">Formación Académica: </w:t>
      </w:r>
      <w:sdt>
        <w:sdtPr>
          <w:rPr>
            <w:rFonts w:ascii="Calibri" w:hAnsi="Calibri" w:cs="Calibri"/>
            <w:sz w:val="22"/>
            <w:szCs w:val="22"/>
          </w:rPr>
          <w:id w:val="126824605"/>
          <w:placeholder>
            <w:docPart w:val="CA6D8851D8AA4FC39D5D4CDD158A4332"/>
          </w:placeholder>
          <w:showingPlcHdr/>
        </w:sdtPr>
        <w:sdtEndPr/>
        <w:sdtContent>
          <w:r w:rsidR="00383738" w:rsidRPr="000456C8">
            <w:rPr>
              <w:rStyle w:val="Textodelmarcadordeposicin"/>
            </w:rPr>
            <w:t>Haga clic aquí para escribir texto.</w:t>
          </w:r>
        </w:sdtContent>
      </w:sdt>
    </w:p>
    <w:p w:rsidR="00B55749" w:rsidRPr="007F18FE" w:rsidRDefault="00B55749" w:rsidP="00B55749">
      <w:pPr>
        <w:pStyle w:val="Prrafodelista1"/>
        <w:numPr>
          <w:ilvl w:val="0"/>
          <w:numId w:val="15"/>
        </w:numPr>
        <w:spacing w:line="480" w:lineRule="auto"/>
        <w:rPr>
          <w:rStyle w:val="Textodelmarcadordeposicin1"/>
          <w:rFonts w:ascii="Calibri" w:eastAsia="Calibri" w:hAnsi="Calibri" w:cs="Calibri"/>
          <w:color w:val="auto"/>
          <w:sz w:val="22"/>
          <w:szCs w:val="22"/>
        </w:rPr>
      </w:pPr>
      <w:r w:rsidRPr="007F18FE">
        <w:rPr>
          <w:rFonts w:ascii="Calibri" w:hAnsi="Calibri" w:cs="Calibri"/>
          <w:sz w:val="22"/>
          <w:szCs w:val="22"/>
        </w:rPr>
        <w:t xml:space="preserve">Experiencia Laboral vinculada al proyecto: </w:t>
      </w:r>
      <w:sdt>
        <w:sdtPr>
          <w:rPr>
            <w:rFonts w:ascii="Calibri" w:hAnsi="Calibri" w:cs="Calibri"/>
            <w:sz w:val="22"/>
            <w:szCs w:val="22"/>
          </w:rPr>
          <w:id w:val="1157578154"/>
          <w:placeholder>
            <w:docPart w:val="CA6D8851D8AA4FC39D5D4CDD158A4332"/>
          </w:placeholder>
          <w:showingPlcHdr/>
        </w:sdtPr>
        <w:sdtEndPr/>
        <w:sdtContent>
          <w:r w:rsidR="00383738" w:rsidRPr="000456C8">
            <w:rPr>
              <w:rStyle w:val="Textodelmarcadordeposicin"/>
            </w:rPr>
            <w:t>Haga clic aquí para escribir texto.</w:t>
          </w:r>
        </w:sdtContent>
      </w:sdt>
    </w:p>
    <w:p w:rsidR="00B55749" w:rsidRPr="007F18FE" w:rsidRDefault="00B55749" w:rsidP="00B55749">
      <w:pPr>
        <w:pStyle w:val="Prrafodelista1"/>
        <w:numPr>
          <w:ilvl w:val="0"/>
          <w:numId w:val="15"/>
        </w:numPr>
        <w:spacing w:line="480" w:lineRule="auto"/>
        <w:rPr>
          <w:rFonts w:ascii="Calibri" w:eastAsia="Calibri" w:hAnsi="Calibri" w:cs="Calibri"/>
          <w:sz w:val="22"/>
          <w:szCs w:val="22"/>
        </w:rPr>
      </w:pPr>
      <w:r w:rsidRPr="007F18FE">
        <w:rPr>
          <w:rFonts w:ascii="Calibri" w:hAnsi="Calibri" w:cs="Calibri"/>
          <w:sz w:val="22"/>
          <w:szCs w:val="22"/>
        </w:rPr>
        <w:t>Rol que desempeña en el proyecto:</w:t>
      </w:r>
      <w:sdt>
        <w:sdtPr>
          <w:rPr>
            <w:rFonts w:ascii="Calibri" w:hAnsi="Calibri" w:cs="Calibri"/>
            <w:sz w:val="22"/>
            <w:szCs w:val="22"/>
          </w:rPr>
          <w:id w:val="-145130612"/>
          <w:placeholder>
            <w:docPart w:val="CA6D8851D8AA4FC39D5D4CDD158A4332"/>
          </w:placeholder>
          <w:showingPlcHdr/>
        </w:sdtPr>
        <w:sdtEndPr/>
        <w:sdtContent>
          <w:r w:rsidR="00383738" w:rsidRPr="000456C8">
            <w:rPr>
              <w:rStyle w:val="Textodelmarcadordeposicin"/>
            </w:rPr>
            <w:t>Haga clic aquí para escribir texto.</w:t>
          </w:r>
        </w:sdtContent>
      </w:sdt>
    </w:p>
    <w:p w:rsidR="00B55749" w:rsidRDefault="00B55749" w:rsidP="00B55749">
      <w:pPr>
        <w:pStyle w:val="Prrafodelista1"/>
        <w:numPr>
          <w:ilvl w:val="0"/>
          <w:numId w:val="15"/>
        </w:numPr>
        <w:spacing w:line="480" w:lineRule="auto"/>
        <w:rPr>
          <w:rFonts w:ascii="Calibri" w:hAnsi="Calibri" w:cs="Calibri"/>
          <w:sz w:val="22"/>
          <w:szCs w:val="22"/>
        </w:rPr>
      </w:pPr>
      <w:r>
        <w:rPr>
          <w:rFonts w:ascii="Calibri" w:eastAsia="Calibri" w:hAnsi="Calibri" w:cs="Calibri"/>
          <w:sz w:val="22"/>
          <w:szCs w:val="22"/>
        </w:rPr>
        <w:t xml:space="preserve">Perfil </w:t>
      </w:r>
      <w:proofErr w:type="spellStart"/>
      <w:r>
        <w:rPr>
          <w:rFonts w:ascii="Calibri" w:eastAsia="Calibri" w:hAnsi="Calibri" w:cs="Calibri"/>
          <w:sz w:val="22"/>
          <w:szCs w:val="22"/>
        </w:rPr>
        <w:t>Linkedin</w:t>
      </w:r>
      <w:proofErr w:type="spellEnd"/>
      <w:r>
        <w:rPr>
          <w:rFonts w:ascii="Calibri" w:eastAsia="Calibri" w:hAnsi="Calibri" w:cs="Calibri"/>
          <w:sz w:val="22"/>
          <w:szCs w:val="22"/>
        </w:rPr>
        <w:t xml:space="preserve"> o CV resumido de los integrantes del proyecto </w:t>
      </w:r>
      <w:r>
        <w:rPr>
          <w:rFonts w:ascii="Calibri" w:eastAsia="Calibri" w:hAnsi="Calibri" w:cs="Calibri"/>
          <w:i/>
          <w:sz w:val="22"/>
          <w:szCs w:val="22"/>
        </w:rPr>
        <w:t xml:space="preserve">(Asegúrese de que el perfil de </w:t>
      </w:r>
      <w:proofErr w:type="spellStart"/>
      <w:r>
        <w:rPr>
          <w:rFonts w:ascii="Calibri" w:eastAsia="Calibri" w:hAnsi="Calibri" w:cs="Calibri"/>
          <w:i/>
          <w:sz w:val="22"/>
          <w:szCs w:val="22"/>
        </w:rPr>
        <w:t>LinkedIn</w:t>
      </w:r>
      <w:proofErr w:type="spellEnd"/>
      <w:r>
        <w:rPr>
          <w:rFonts w:ascii="Calibri" w:eastAsia="Calibri" w:hAnsi="Calibri" w:cs="Calibri"/>
          <w:i/>
          <w:sz w:val="22"/>
          <w:szCs w:val="22"/>
        </w:rPr>
        <w:t xml:space="preserve"> o la biografía en línea puedan ser vistos por el público y no requieran registro para visualizarlo)</w:t>
      </w:r>
      <w:r>
        <w:rPr>
          <w:rFonts w:ascii="Calibri" w:eastAsia="Calibri" w:hAnsi="Calibri" w:cs="Calibri"/>
          <w:sz w:val="22"/>
          <w:szCs w:val="22"/>
        </w:rPr>
        <w:t xml:space="preserve">: </w:t>
      </w:r>
      <w:sdt>
        <w:sdtPr>
          <w:rPr>
            <w:rFonts w:ascii="Calibri" w:eastAsia="Calibri" w:hAnsi="Calibri" w:cs="Calibri"/>
            <w:sz w:val="22"/>
            <w:szCs w:val="22"/>
          </w:rPr>
          <w:id w:val="258957808"/>
          <w:placeholder>
            <w:docPart w:val="CA6D8851D8AA4FC39D5D4CDD158A4332"/>
          </w:placeholder>
          <w:showingPlcHdr/>
        </w:sdtPr>
        <w:sdtEndPr/>
        <w:sdtContent>
          <w:r w:rsidR="00383738" w:rsidRPr="000456C8">
            <w:rPr>
              <w:rStyle w:val="Textodelmarcadordeposicin"/>
            </w:rPr>
            <w:t>Haga clic aquí para escribir texto.</w:t>
          </w:r>
        </w:sdtContent>
      </w:sdt>
    </w:p>
    <w:p w:rsidR="00B55749" w:rsidRPr="00B55749" w:rsidRDefault="00B55749" w:rsidP="00B55749">
      <w:pPr>
        <w:pStyle w:val="Prrafodelista1"/>
        <w:numPr>
          <w:ilvl w:val="0"/>
          <w:numId w:val="15"/>
        </w:numPr>
        <w:spacing w:line="480" w:lineRule="auto"/>
        <w:rPr>
          <w:rFonts w:ascii="Calibri" w:hAnsi="Calibri" w:cs="Calibri"/>
          <w:sz w:val="22"/>
          <w:szCs w:val="22"/>
        </w:rPr>
      </w:pPr>
      <w:r w:rsidRPr="00C740A7">
        <w:rPr>
          <w:rFonts w:ascii="Calibri" w:eastAsia="Calibri" w:hAnsi="Calibri" w:cs="Calibri"/>
          <w:sz w:val="22"/>
          <w:szCs w:val="22"/>
        </w:rPr>
        <w:t xml:space="preserve">¿Cómo reacciona Ud. frente a imprevistos, cambios operados en las condiciones del entorno, aspectos económicos, aspectos políticos, aspectos demográficos, </w:t>
      </w:r>
      <w:proofErr w:type="spellStart"/>
      <w:r w:rsidRPr="00C740A7">
        <w:rPr>
          <w:rFonts w:ascii="Calibri" w:eastAsia="Calibri" w:hAnsi="Calibri" w:cs="Calibri"/>
          <w:sz w:val="22"/>
          <w:szCs w:val="22"/>
        </w:rPr>
        <w:t>etc</w:t>
      </w:r>
      <w:proofErr w:type="spellEnd"/>
      <w:r w:rsidRPr="00C740A7">
        <w:rPr>
          <w:rFonts w:ascii="Calibri" w:eastAsia="Calibri" w:hAnsi="Calibri" w:cs="Calibri"/>
          <w:sz w:val="22"/>
          <w:szCs w:val="22"/>
        </w:rPr>
        <w:t>?</w:t>
      </w:r>
    </w:p>
    <w:p w:rsidR="00B55749" w:rsidRPr="00C740A7" w:rsidRDefault="005F530C" w:rsidP="00B55749">
      <w:pPr>
        <w:pStyle w:val="Prrafodelista1"/>
        <w:spacing w:line="480" w:lineRule="auto"/>
        <w:ind w:left="1080"/>
        <w:rPr>
          <w:rFonts w:ascii="Calibri" w:hAnsi="Calibri" w:cs="Calibri"/>
          <w:sz w:val="22"/>
          <w:szCs w:val="22"/>
        </w:rPr>
      </w:pPr>
      <w:sdt>
        <w:sdtPr>
          <w:rPr>
            <w:rFonts w:ascii="Calibri" w:eastAsia="Calibri" w:hAnsi="Calibri" w:cs="Calibri"/>
            <w:sz w:val="22"/>
            <w:szCs w:val="22"/>
          </w:rPr>
          <w:id w:val="-1744787470"/>
          <w:placeholder>
            <w:docPart w:val="CA6D8851D8AA4FC39D5D4CDD158A4332"/>
          </w:placeholder>
          <w:showingPlcHdr/>
        </w:sdtPr>
        <w:sdtEndPr/>
        <w:sdtContent>
          <w:r w:rsidR="00383738" w:rsidRPr="000456C8">
            <w:rPr>
              <w:rStyle w:val="Textodelmarcadordeposicin"/>
            </w:rPr>
            <w:t>Haga clic aquí para escribir texto.</w:t>
          </w:r>
        </w:sdtContent>
      </w:sdt>
    </w:p>
    <w:p w:rsidR="00B55749" w:rsidRDefault="00B55749">
      <w:pPr>
        <w:suppressAutoHyphens w:val="0"/>
        <w:spacing w:line="240" w:lineRule="auto"/>
        <w:rPr>
          <w:rFonts w:ascii="Calibri" w:hAnsi="Calibri" w:cs="Calibri"/>
          <w:sz w:val="22"/>
          <w:szCs w:val="22"/>
        </w:rPr>
      </w:pPr>
      <w:r>
        <w:rPr>
          <w:rFonts w:ascii="Calibri" w:hAnsi="Calibri" w:cs="Calibri"/>
          <w:sz w:val="22"/>
          <w:szCs w:val="22"/>
        </w:rPr>
        <w:br w:type="page"/>
      </w:r>
    </w:p>
    <w:p w:rsidR="00B55749" w:rsidRDefault="00B55749" w:rsidP="00D2218A">
      <w:pPr>
        <w:pStyle w:val="subtituloencabezadosubitem"/>
        <w:pageBreakBefore/>
        <w:numPr>
          <w:ilvl w:val="0"/>
          <w:numId w:val="19"/>
        </w:numPr>
        <w:ind w:left="851" w:hanging="567"/>
        <w:rPr>
          <w:rFonts w:ascii="Calibri" w:hAnsi="Calibri" w:cs="Calibri"/>
          <w:sz w:val="22"/>
          <w:szCs w:val="22"/>
        </w:rPr>
      </w:pPr>
      <w:r>
        <w:rPr>
          <w:rFonts w:ascii="Calibri" w:hAnsi="Calibri" w:cs="Calibri"/>
          <w:b/>
          <w:sz w:val="22"/>
          <w:szCs w:val="22"/>
        </w:rPr>
        <w:lastRenderedPageBreak/>
        <w:t xml:space="preserve">DATOS DE LOS PARTICIPANTES </w:t>
      </w:r>
      <w:r>
        <w:rPr>
          <w:rFonts w:ascii="Calibri" w:hAnsi="Calibri" w:cs="Calibri"/>
          <w:i/>
          <w:sz w:val="18"/>
          <w:szCs w:val="18"/>
        </w:rPr>
        <w:t>(completar uno por cada integrante, en caso de que el equipo esté formado por más de cuatro integrantes solicite el formulario adaptado y en caso de ser menos de cuatro, deje en blanco las páginas sobrantes.)</w:t>
      </w:r>
    </w:p>
    <w:p w:rsidR="00B55749" w:rsidRDefault="00B55749" w:rsidP="00B55749">
      <w:pPr>
        <w:pStyle w:val="Prrafodelista1"/>
        <w:numPr>
          <w:ilvl w:val="0"/>
          <w:numId w:val="17"/>
        </w:numPr>
        <w:spacing w:line="480" w:lineRule="auto"/>
        <w:rPr>
          <w:rFonts w:ascii="Calibri" w:hAnsi="Calibri" w:cs="Calibri"/>
          <w:sz w:val="22"/>
          <w:szCs w:val="22"/>
        </w:rPr>
      </w:pPr>
      <w:r w:rsidRPr="007F18FE">
        <w:rPr>
          <w:rFonts w:ascii="Calibri" w:hAnsi="Calibri" w:cs="Calibri"/>
          <w:sz w:val="22"/>
          <w:szCs w:val="22"/>
        </w:rPr>
        <w:t xml:space="preserve">Nombre y apellido: </w:t>
      </w:r>
      <w:sdt>
        <w:sdtPr>
          <w:rPr>
            <w:rFonts w:ascii="Calibri" w:hAnsi="Calibri" w:cs="Calibri"/>
            <w:sz w:val="22"/>
            <w:szCs w:val="22"/>
          </w:rPr>
          <w:id w:val="867562490"/>
          <w:placeholder>
            <w:docPart w:val="92084653E3F5475EA50C5E47506C4DB0"/>
          </w:placeholder>
          <w:showingPlcHdr/>
        </w:sdtPr>
        <w:sdtEndPr/>
        <w:sdtContent>
          <w:r w:rsidRPr="000456C8">
            <w:rPr>
              <w:rStyle w:val="Textodelmarcadordeposicin"/>
            </w:rPr>
            <w:t>Haga clic aquí para escribir texto.</w:t>
          </w:r>
        </w:sdtContent>
      </w:sdt>
    </w:p>
    <w:p w:rsidR="00B55749" w:rsidRPr="007F18FE" w:rsidRDefault="00B55749" w:rsidP="00B55749">
      <w:pPr>
        <w:pStyle w:val="Prrafodelista1"/>
        <w:numPr>
          <w:ilvl w:val="0"/>
          <w:numId w:val="17"/>
        </w:numPr>
        <w:spacing w:line="480" w:lineRule="auto"/>
        <w:rPr>
          <w:rFonts w:ascii="Calibri" w:hAnsi="Calibri" w:cs="Calibri"/>
          <w:sz w:val="22"/>
          <w:szCs w:val="22"/>
        </w:rPr>
      </w:pPr>
      <w:r w:rsidRPr="007F18FE">
        <w:rPr>
          <w:rFonts w:ascii="Calibri" w:hAnsi="Calibri" w:cs="Calibri"/>
          <w:sz w:val="22"/>
          <w:szCs w:val="22"/>
        </w:rPr>
        <w:t xml:space="preserve">Domicilio: </w:t>
      </w:r>
      <w:sdt>
        <w:sdtPr>
          <w:rPr>
            <w:rFonts w:ascii="Calibri" w:hAnsi="Calibri" w:cs="Calibri"/>
            <w:sz w:val="22"/>
            <w:szCs w:val="22"/>
          </w:rPr>
          <w:id w:val="1052664548"/>
          <w:placeholder>
            <w:docPart w:val="92084653E3F5475EA50C5E47506C4DB0"/>
          </w:placeholder>
          <w:showingPlcHdr/>
        </w:sdtPr>
        <w:sdtEndPr/>
        <w:sdtContent>
          <w:r w:rsidR="00383738" w:rsidRPr="000456C8">
            <w:rPr>
              <w:rStyle w:val="Textodelmarcadordeposicin"/>
            </w:rPr>
            <w:t>Haga clic aquí para escribir texto.</w:t>
          </w:r>
        </w:sdtContent>
      </w:sdt>
    </w:p>
    <w:p w:rsidR="00B55749" w:rsidRPr="007F18FE" w:rsidRDefault="00B55749" w:rsidP="00B55749">
      <w:pPr>
        <w:pStyle w:val="Prrafodelista1"/>
        <w:numPr>
          <w:ilvl w:val="0"/>
          <w:numId w:val="17"/>
        </w:numPr>
        <w:spacing w:line="480" w:lineRule="auto"/>
        <w:rPr>
          <w:rStyle w:val="Textodelmarcadordeposicin1"/>
          <w:rFonts w:ascii="Calibri" w:hAnsi="Calibri" w:cs="Calibri"/>
          <w:color w:val="auto"/>
          <w:sz w:val="22"/>
          <w:szCs w:val="22"/>
        </w:rPr>
      </w:pPr>
      <w:r w:rsidRPr="007F18FE">
        <w:rPr>
          <w:rFonts w:ascii="Calibri" w:hAnsi="Calibri" w:cs="Calibri"/>
          <w:sz w:val="22"/>
          <w:szCs w:val="22"/>
        </w:rPr>
        <w:t xml:space="preserve">Teléfono:   </w:t>
      </w:r>
      <w:sdt>
        <w:sdtPr>
          <w:rPr>
            <w:rFonts w:ascii="Calibri" w:hAnsi="Calibri" w:cs="Calibri"/>
            <w:sz w:val="22"/>
            <w:szCs w:val="22"/>
          </w:rPr>
          <w:id w:val="688725188"/>
          <w:placeholder>
            <w:docPart w:val="631D139542B1424D8201DACB53CB5643"/>
          </w:placeholder>
          <w:showingPlcHdr/>
          <w:docPartList>
            <w:docPartGallery w:val="Quick Parts"/>
          </w:docPartList>
        </w:sdtPr>
        <w:sdtEndPr/>
        <w:sdtContent>
          <w:r w:rsidRPr="000456C8">
            <w:rPr>
              <w:rStyle w:val="Textodelmarcadordeposicin"/>
            </w:rPr>
            <w:t>Elija un bloque de creación.</w:t>
          </w:r>
        </w:sdtContent>
      </w:sdt>
    </w:p>
    <w:p w:rsidR="00B55749" w:rsidRPr="007F18FE" w:rsidRDefault="00B55749" w:rsidP="00B55749">
      <w:pPr>
        <w:pStyle w:val="Prrafodelista1"/>
        <w:numPr>
          <w:ilvl w:val="0"/>
          <w:numId w:val="17"/>
        </w:numPr>
        <w:spacing w:line="480" w:lineRule="auto"/>
        <w:rPr>
          <w:rFonts w:ascii="Calibri" w:hAnsi="Calibri" w:cs="Calibri"/>
          <w:sz w:val="22"/>
          <w:szCs w:val="22"/>
        </w:rPr>
      </w:pPr>
      <w:r w:rsidRPr="007F18FE">
        <w:rPr>
          <w:rFonts w:ascii="Calibri" w:hAnsi="Calibri" w:cs="Calibri"/>
          <w:sz w:val="22"/>
          <w:szCs w:val="22"/>
        </w:rPr>
        <w:t xml:space="preserve">Mail: </w:t>
      </w:r>
      <w:sdt>
        <w:sdtPr>
          <w:rPr>
            <w:rFonts w:ascii="Calibri" w:hAnsi="Calibri" w:cs="Calibri"/>
            <w:sz w:val="22"/>
            <w:szCs w:val="22"/>
          </w:rPr>
          <w:id w:val="-423267285"/>
          <w:placeholder>
            <w:docPart w:val="92084653E3F5475EA50C5E47506C4DB0"/>
          </w:placeholder>
          <w:showingPlcHdr/>
        </w:sdtPr>
        <w:sdtEndPr/>
        <w:sdtContent>
          <w:r w:rsidR="00383738" w:rsidRPr="000456C8">
            <w:rPr>
              <w:rStyle w:val="Textodelmarcadordeposicin"/>
            </w:rPr>
            <w:t>Haga clic aquí para escribir texto.</w:t>
          </w:r>
        </w:sdtContent>
      </w:sdt>
    </w:p>
    <w:p w:rsidR="00B55749" w:rsidRDefault="00B55749" w:rsidP="00B55749">
      <w:pPr>
        <w:pStyle w:val="Prrafodelista1"/>
        <w:numPr>
          <w:ilvl w:val="0"/>
          <w:numId w:val="17"/>
        </w:numPr>
        <w:spacing w:line="480" w:lineRule="auto"/>
        <w:rPr>
          <w:rFonts w:ascii="Calibri" w:hAnsi="Calibri" w:cs="Calibri"/>
          <w:sz w:val="22"/>
          <w:szCs w:val="22"/>
        </w:rPr>
      </w:pPr>
      <w:r>
        <w:rPr>
          <w:rFonts w:ascii="Calibri" w:eastAsia="Calibri" w:hAnsi="Calibri" w:cs="Calibri"/>
          <w:sz w:val="22"/>
          <w:szCs w:val="22"/>
        </w:rPr>
        <w:t>CUIL/CUIT</w:t>
      </w:r>
      <w:r>
        <w:rPr>
          <w:rFonts w:ascii="Calibri" w:hAnsi="Calibri" w:cs="Calibri"/>
          <w:sz w:val="22"/>
          <w:szCs w:val="22"/>
        </w:rPr>
        <w:t xml:space="preserve">: </w:t>
      </w:r>
      <w:sdt>
        <w:sdtPr>
          <w:rPr>
            <w:rFonts w:ascii="Calibri" w:hAnsi="Calibri" w:cs="Calibri"/>
            <w:sz w:val="22"/>
            <w:szCs w:val="22"/>
          </w:rPr>
          <w:id w:val="-206185943"/>
          <w:placeholder>
            <w:docPart w:val="92084653E3F5475EA50C5E47506C4DB0"/>
          </w:placeholder>
          <w:showingPlcHdr/>
        </w:sdtPr>
        <w:sdtEndPr/>
        <w:sdtContent>
          <w:r w:rsidR="00383738" w:rsidRPr="000456C8">
            <w:rPr>
              <w:rStyle w:val="Textodelmarcadordeposicin"/>
            </w:rPr>
            <w:t>Haga clic aquí para escribir texto.</w:t>
          </w:r>
        </w:sdtContent>
      </w:sdt>
    </w:p>
    <w:p w:rsidR="00B55749" w:rsidRPr="007F18FE" w:rsidRDefault="00B55749" w:rsidP="00B55749">
      <w:pPr>
        <w:pStyle w:val="Prrafodelista1"/>
        <w:numPr>
          <w:ilvl w:val="0"/>
          <w:numId w:val="17"/>
        </w:numPr>
        <w:spacing w:line="480" w:lineRule="auto"/>
        <w:rPr>
          <w:rStyle w:val="Textodelmarcadordeposicin1"/>
          <w:rFonts w:ascii="Calibri" w:hAnsi="Calibri" w:cs="Calibri"/>
          <w:color w:val="auto"/>
          <w:sz w:val="22"/>
          <w:szCs w:val="22"/>
        </w:rPr>
      </w:pPr>
      <w:r w:rsidRPr="007F18FE">
        <w:rPr>
          <w:rFonts w:ascii="Calibri" w:hAnsi="Calibri" w:cs="Calibri"/>
          <w:sz w:val="22"/>
          <w:szCs w:val="22"/>
        </w:rPr>
        <w:t xml:space="preserve">Fecha de nacimiento: </w:t>
      </w:r>
      <w:sdt>
        <w:sdtPr>
          <w:rPr>
            <w:rFonts w:ascii="Calibri" w:hAnsi="Calibri" w:cs="Calibri"/>
            <w:sz w:val="22"/>
            <w:szCs w:val="22"/>
          </w:rPr>
          <w:id w:val="-1170471436"/>
          <w:placeholder>
            <w:docPart w:val="92084653E3F5475EA50C5E47506C4DB0"/>
          </w:placeholder>
          <w:showingPlcHdr/>
        </w:sdtPr>
        <w:sdtEndPr/>
        <w:sdtContent>
          <w:r w:rsidR="00383738" w:rsidRPr="000456C8">
            <w:rPr>
              <w:rStyle w:val="Textodelmarcadordeposicin"/>
            </w:rPr>
            <w:t>Haga clic aquí para escribir texto.</w:t>
          </w:r>
        </w:sdtContent>
      </w:sdt>
    </w:p>
    <w:p w:rsidR="00B55749" w:rsidRPr="007F18FE" w:rsidRDefault="00B55749" w:rsidP="00B55749">
      <w:pPr>
        <w:pStyle w:val="Prrafodelista1"/>
        <w:numPr>
          <w:ilvl w:val="0"/>
          <w:numId w:val="17"/>
        </w:numPr>
        <w:spacing w:line="480" w:lineRule="auto"/>
        <w:rPr>
          <w:rFonts w:ascii="Calibri" w:hAnsi="Calibri" w:cs="Calibri"/>
          <w:sz w:val="22"/>
          <w:szCs w:val="22"/>
        </w:rPr>
      </w:pPr>
      <w:r w:rsidRPr="007F18FE">
        <w:rPr>
          <w:rFonts w:ascii="Calibri" w:hAnsi="Calibri" w:cs="Calibri"/>
          <w:sz w:val="22"/>
          <w:szCs w:val="22"/>
        </w:rPr>
        <w:t xml:space="preserve">Estado civil (En caso de corresponder indicar datos del cónyuge): </w:t>
      </w:r>
      <w:sdt>
        <w:sdtPr>
          <w:rPr>
            <w:rFonts w:ascii="Calibri" w:hAnsi="Calibri" w:cs="Calibri"/>
            <w:sz w:val="22"/>
            <w:szCs w:val="22"/>
          </w:rPr>
          <w:id w:val="-1689517221"/>
          <w:placeholder>
            <w:docPart w:val="92084653E3F5475EA50C5E47506C4DB0"/>
          </w:placeholder>
          <w:showingPlcHdr/>
        </w:sdtPr>
        <w:sdtEndPr/>
        <w:sdtContent>
          <w:r w:rsidR="00383738" w:rsidRPr="000456C8">
            <w:rPr>
              <w:rStyle w:val="Textodelmarcadordeposicin"/>
            </w:rPr>
            <w:t>Haga clic aquí para escribir texto.</w:t>
          </w:r>
        </w:sdtContent>
      </w:sdt>
    </w:p>
    <w:p w:rsidR="00B55749" w:rsidRDefault="00B55749" w:rsidP="00B55749">
      <w:pPr>
        <w:pStyle w:val="Prrafodelista1"/>
        <w:numPr>
          <w:ilvl w:val="0"/>
          <w:numId w:val="17"/>
        </w:numPr>
        <w:spacing w:line="480" w:lineRule="auto"/>
        <w:rPr>
          <w:rFonts w:ascii="Calibri" w:hAnsi="Calibri" w:cs="Calibri"/>
          <w:sz w:val="22"/>
          <w:szCs w:val="22"/>
        </w:rPr>
      </w:pPr>
      <w:r>
        <w:rPr>
          <w:rFonts w:ascii="Calibri" w:hAnsi="Calibri" w:cs="Calibri"/>
          <w:sz w:val="22"/>
          <w:szCs w:val="22"/>
        </w:rPr>
        <w:t xml:space="preserve">Formación Académica: </w:t>
      </w:r>
      <w:sdt>
        <w:sdtPr>
          <w:rPr>
            <w:rFonts w:ascii="Calibri" w:hAnsi="Calibri" w:cs="Calibri"/>
            <w:sz w:val="22"/>
            <w:szCs w:val="22"/>
          </w:rPr>
          <w:id w:val="-187757402"/>
          <w:placeholder>
            <w:docPart w:val="92084653E3F5475EA50C5E47506C4DB0"/>
          </w:placeholder>
          <w:showingPlcHdr/>
        </w:sdtPr>
        <w:sdtEndPr/>
        <w:sdtContent>
          <w:r w:rsidR="00383738" w:rsidRPr="000456C8">
            <w:rPr>
              <w:rStyle w:val="Textodelmarcadordeposicin"/>
            </w:rPr>
            <w:t>Haga clic aquí para escribir texto.</w:t>
          </w:r>
        </w:sdtContent>
      </w:sdt>
    </w:p>
    <w:p w:rsidR="00B55749" w:rsidRPr="007F18FE" w:rsidRDefault="00B55749" w:rsidP="00B55749">
      <w:pPr>
        <w:pStyle w:val="Prrafodelista1"/>
        <w:numPr>
          <w:ilvl w:val="0"/>
          <w:numId w:val="17"/>
        </w:numPr>
        <w:spacing w:line="480" w:lineRule="auto"/>
        <w:rPr>
          <w:rStyle w:val="Textodelmarcadordeposicin1"/>
          <w:rFonts w:ascii="Calibri" w:eastAsia="Calibri" w:hAnsi="Calibri" w:cs="Calibri"/>
          <w:color w:val="auto"/>
          <w:sz w:val="22"/>
          <w:szCs w:val="22"/>
        </w:rPr>
      </w:pPr>
      <w:r w:rsidRPr="007F18FE">
        <w:rPr>
          <w:rFonts w:ascii="Calibri" w:hAnsi="Calibri" w:cs="Calibri"/>
          <w:sz w:val="22"/>
          <w:szCs w:val="22"/>
        </w:rPr>
        <w:t xml:space="preserve">Experiencia Laboral vinculada al proyecto: </w:t>
      </w:r>
      <w:sdt>
        <w:sdtPr>
          <w:rPr>
            <w:rFonts w:ascii="Calibri" w:hAnsi="Calibri" w:cs="Calibri"/>
            <w:sz w:val="22"/>
            <w:szCs w:val="22"/>
          </w:rPr>
          <w:id w:val="-1892186889"/>
          <w:placeholder>
            <w:docPart w:val="92084653E3F5475EA50C5E47506C4DB0"/>
          </w:placeholder>
          <w:showingPlcHdr/>
        </w:sdtPr>
        <w:sdtEndPr/>
        <w:sdtContent>
          <w:r w:rsidR="00383738" w:rsidRPr="000456C8">
            <w:rPr>
              <w:rStyle w:val="Textodelmarcadordeposicin"/>
            </w:rPr>
            <w:t>Haga clic aquí para escribir texto.</w:t>
          </w:r>
        </w:sdtContent>
      </w:sdt>
    </w:p>
    <w:p w:rsidR="00B55749" w:rsidRPr="007F18FE" w:rsidRDefault="00B55749" w:rsidP="00B55749">
      <w:pPr>
        <w:pStyle w:val="Prrafodelista1"/>
        <w:numPr>
          <w:ilvl w:val="0"/>
          <w:numId w:val="17"/>
        </w:numPr>
        <w:spacing w:line="480" w:lineRule="auto"/>
        <w:rPr>
          <w:rFonts w:ascii="Calibri" w:eastAsia="Calibri" w:hAnsi="Calibri" w:cs="Calibri"/>
          <w:sz w:val="22"/>
          <w:szCs w:val="22"/>
        </w:rPr>
      </w:pPr>
      <w:r w:rsidRPr="007F18FE">
        <w:rPr>
          <w:rFonts w:ascii="Calibri" w:hAnsi="Calibri" w:cs="Calibri"/>
          <w:sz w:val="22"/>
          <w:szCs w:val="22"/>
        </w:rPr>
        <w:t>Rol que desempeña en el proyecto:</w:t>
      </w:r>
      <w:sdt>
        <w:sdtPr>
          <w:rPr>
            <w:rFonts w:ascii="Calibri" w:hAnsi="Calibri" w:cs="Calibri"/>
            <w:sz w:val="22"/>
            <w:szCs w:val="22"/>
          </w:rPr>
          <w:id w:val="1519127845"/>
          <w:placeholder>
            <w:docPart w:val="92084653E3F5475EA50C5E47506C4DB0"/>
          </w:placeholder>
          <w:showingPlcHdr/>
        </w:sdtPr>
        <w:sdtEndPr/>
        <w:sdtContent>
          <w:r w:rsidR="00383738" w:rsidRPr="000456C8">
            <w:rPr>
              <w:rStyle w:val="Textodelmarcadordeposicin"/>
            </w:rPr>
            <w:t>Haga clic aquí para escribir texto.</w:t>
          </w:r>
        </w:sdtContent>
      </w:sdt>
    </w:p>
    <w:p w:rsidR="00B55749" w:rsidRDefault="00B55749" w:rsidP="00B55749">
      <w:pPr>
        <w:pStyle w:val="Prrafodelista1"/>
        <w:numPr>
          <w:ilvl w:val="0"/>
          <w:numId w:val="17"/>
        </w:numPr>
        <w:spacing w:line="480" w:lineRule="auto"/>
        <w:rPr>
          <w:rFonts w:ascii="Calibri" w:hAnsi="Calibri" w:cs="Calibri"/>
          <w:sz w:val="22"/>
          <w:szCs w:val="22"/>
        </w:rPr>
      </w:pPr>
      <w:r>
        <w:rPr>
          <w:rFonts w:ascii="Calibri" w:eastAsia="Calibri" w:hAnsi="Calibri" w:cs="Calibri"/>
          <w:sz w:val="22"/>
          <w:szCs w:val="22"/>
        </w:rPr>
        <w:t xml:space="preserve">Perfil </w:t>
      </w:r>
      <w:proofErr w:type="spellStart"/>
      <w:r>
        <w:rPr>
          <w:rFonts w:ascii="Calibri" w:eastAsia="Calibri" w:hAnsi="Calibri" w:cs="Calibri"/>
          <w:sz w:val="22"/>
          <w:szCs w:val="22"/>
        </w:rPr>
        <w:t>Linkedin</w:t>
      </w:r>
      <w:proofErr w:type="spellEnd"/>
      <w:r>
        <w:rPr>
          <w:rFonts w:ascii="Calibri" w:eastAsia="Calibri" w:hAnsi="Calibri" w:cs="Calibri"/>
          <w:sz w:val="22"/>
          <w:szCs w:val="22"/>
        </w:rPr>
        <w:t xml:space="preserve"> o CV resumido de los integrantes del proyecto </w:t>
      </w:r>
      <w:r>
        <w:rPr>
          <w:rFonts w:ascii="Calibri" w:eastAsia="Calibri" w:hAnsi="Calibri" w:cs="Calibri"/>
          <w:i/>
          <w:sz w:val="22"/>
          <w:szCs w:val="22"/>
        </w:rPr>
        <w:t xml:space="preserve">(Asegúrese de que el perfil de </w:t>
      </w:r>
      <w:proofErr w:type="spellStart"/>
      <w:r>
        <w:rPr>
          <w:rFonts w:ascii="Calibri" w:eastAsia="Calibri" w:hAnsi="Calibri" w:cs="Calibri"/>
          <w:i/>
          <w:sz w:val="22"/>
          <w:szCs w:val="22"/>
        </w:rPr>
        <w:t>LinkedIn</w:t>
      </w:r>
      <w:proofErr w:type="spellEnd"/>
      <w:r>
        <w:rPr>
          <w:rFonts w:ascii="Calibri" w:eastAsia="Calibri" w:hAnsi="Calibri" w:cs="Calibri"/>
          <w:i/>
          <w:sz w:val="22"/>
          <w:szCs w:val="22"/>
        </w:rPr>
        <w:t xml:space="preserve"> o la biografía en línea puedan ser vistos por el público y no requieran registro para visualizarlo)</w:t>
      </w:r>
      <w:r>
        <w:rPr>
          <w:rFonts w:ascii="Calibri" w:eastAsia="Calibri" w:hAnsi="Calibri" w:cs="Calibri"/>
          <w:sz w:val="22"/>
          <w:szCs w:val="22"/>
        </w:rPr>
        <w:t xml:space="preserve">: </w:t>
      </w:r>
      <w:sdt>
        <w:sdtPr>
          <w:rPr>
            <w:rFonts w:ascii="Calibri" w:eastAsia="Calibri" w:hAnsi="Calibri" w:cs="Calibri"/>
            <w:sz w:val="22"/>
            <w:szCs w:val="22"/>
          </w:rPr>
          <w:id w:val="-1685969535"/>
          <w:placeholder>
            <w:docPart w:val="92084653E3F5475EA50C5E47506C4DB0"/>
          </w:placeholder>
          <w:showingPlcHdr/>
        </w:sdtPr>
        <w:sdtEndPr/>
        <w:sdtContent>
          <w:r w:rsidR="00383738" w:rsidRPr="000456C8">
            <w:rPr>
              <w:rStyle w:val="Textodelmarcadordeposicin"/>
            </w:rPr>
            <w:t>Haga clic aquí para escribir texto.</w:t>
          </w:r>
        </w:sdtContent>
      </w:sdt>
    </w:p>
    <w:p w:rsidR="00B55749" w:rsidRPr="00B55749" w:rsidRDefault="00B55749" w:rsidP="00B55749">
      <w:pPr>
        <w:pStyle w:val="Prrafodelista1"/>
        <w:numPr>
          <w:ilvl w:val="0"/>
          <w:numId w:val="17"/>
        </w:numPr>
        <w:spacing w:line="480" w:lineRule="auto"/>
        <w:rPr>
          <w:rFonts w:ascii="Calibri" w:hAnsi="Calibri" w:cs="Calibri"/>
          <w:sz w:val="22"/>
          <w:szCs w:val="22"/>
        </w:rPr>
      </w:pPr>
      <w:r w:rsidRPr="00C740A7">
        <w:rPr>
          <w:rFonts w:ascii="Calibri" w:eastAsia="Calibri" w:hAnsi="Calibri" w:cs="Calibri"/>
          <w:sz w:val="22"/>
          <w:szCs w:val="22"/>
        </w:rPr>
        <w:t xml:space="preserve">¿Cómo reacciona Ud. frente a imprevistos, cambios operados en las condiciones del entorno, aspectos económicos, aspectos políticos, aspectos demográficos, </w:t>
      </w:r>
      <w:proofErr w:type="spellStart"/>
      <w:r w:rsidRPr="00C740A7">
        <w:rPr>
          <w:rFonts w:ascii="Calibri" w:eastAsia="Calibri" w:hAnsi="Calibri" w:cs="Calibri"/>
          <w:sz w:val="22"/>
          <w:szCs w:val="22"/>
        </w:rPr>
        <w:t>etc</w:t>
      </w:r>
      <w:proofErr w:type="spellEnd"/>
      <w:r w:rsidRPr="00C740A7">
        <w:rPr>
          <w:rFonts w:ascii="Calibri" w:eastAsia="Calibri" w:hAnsi="Calibri" w:cs="Calibri"/>
          <w:sz w:val="22"/>
          <w:szCs w:val="22"/>
        </w:rPr>
        <w:t>?</w:t>
      </w:r>
    </w:p>
    <w:p w:rsidR="00B55749" w:rsidRPr="00C740A7" w:rsidRDefault="00B55749" w:rsidP="00B55749">
      <w:pPr>
        <w:pStyle w:val="Prrafodelista1"/>
        <w:spacing w:line="480" w:lineRule="auto"/>
        <w:ind w:left="720"/>
        <w:rPr>
          <w:rFonts w:ascii="Calibri" w:hAnsi="Calibri" w:cs="Calibri"/>
          <w:sz w:val="22"/>
          <w:szCs w:val="22"/>
        </w:rPr>
      </w:pPr>
      <w:r w:rsidRPr="00C740A7">
        <w:rPr>
          <w:rFonts w:ascii="Calibri" w:eastAsia="Calibri" w:hAnsi="Calibri" w:cs="Calibri"/>
          <w:sz w:val="22"/>
          <w:szCs w:val="22"/>
        </w:rPr>
        <w:t xml:space="preserve"> </w:t>
      </w:r>
      <w:sdt>
        <w:sdtPr>
          <w:rPr>
            <w:rFonts w:ascii="Calibri" w:eastAsia="Calibri" w:hAnsi="Calibri" w:cs="Calibri"/>
            <w:sz w:val="22"/>
            <w:szCs w:val="22"/>
          </w:rPr>
          <w:id w:val="176011986"/>
          <w:placeholder>
            <w:docPart w:val="92084653E3F5475EA50C5E47506C4DB0"/>
          </w:placeholder>
          <w:showingPlcHdr/>
        </w:sdtPr>
        <w:sdtEndPr/>
        <w:sdtContent>
          <w:r w:rsidR="00383738" w:rsidRPr="000456C8">
            <w:rPr>
              <w:rStyle w:val="Textodelmarcadordeposicin"/>
            </w:rPr>
            <w:t>Haga clic aquí para escribir texto.</w:t>
          </w:r>
        </w:sdtContent>
      </w:sdt>
    </w:p>
    <w:p w:rsidR="00B55749" w:rsidRDefault="00B55749">
      <w:pPr>
        <w:suppressAutoHyphens w:val="0"/>
        <w:spacing w:line="240" w:lineRule="auto"/>
        <w:rPr>
          <w:rFonts w:ascii="Calibri" w:hAnsi="Calibri" w:cs="Calibri"/>
          <w:sz w:val="22"/>
          <w:szCs w:val="22"/>
        </w:rPr>
      </w:pPr>
      <w:r>
        <w:rPr>
          <w:rFonts w:ascii="Calibri" w:hAnsi="Calibri" w:cs="Calibri"/>
          <w:sz w:val="22"/>
          <w:szCs w:val="22"/>
        </w:rPr>
        <w:br w:type="page"/>
      </w:r>
    </w:p>
    <w:p w:rsidR="00B55749" w:rsidRDefault="00B55749" w:rsidP="00D2218A">
      <w:pPr>
        <w:pStyle w:val="subtituloencabezadosubitem"/>
        <w:pageBreakBefore/>
        <w:numPr>
          <w:ilvl w:val="0"/>
          <w:numId w:val="19"/>
        </w:numPr>
        <w:ind w:left="851" w:hanging="567"/>
        <w:rPr>
          <w:rFonts w:ascii="Calibri" w:hAnsi="Calibri" w:cs="Calibri"/>
          <w:sz w:val="22"/>
          <w:szCs w:val="22"/>
        </w:rPr>
      </w:pPr>
      <w:r>
        <w:rPr>
          <w:rFonts w:ascii="Calibri" w:hAnsi="Calibri" w:cs="Calibri"/>
          <w:b/>
          <w:sz w:val="22"/>
          <w:szCs w:val="22"/>
        </w:rPr>
        <w:lastRenderedPageBreak/>
        <w:t xml:space="preserve">DATOS DE LOS PARTICIPANTES </w:t>
      </w:r>
      <w:r>
        <w:rPr>
          <w:rFonts w:ascii="Calibri" w:hAnsi="Calibri" w:cs="Calibri"/>
          <w:i/>
          <w:sz w:val="18"/>
          <w:szCs w:val="18"/>
        </w:rPr>
        <w:t>(completar uno por cada integrante, en caso de que el equipo esté formado por más de cuatro integrantes solicite el formulario adaptado y en caso de ser menos de cuatro, deje en blanco las páginas sobrantes.)</w:t>
      </w:r>
    </w:p>
    <w:p w:rsidR="00B55749" w:rsidRDefault="00B55749" w:rsidP="00B55749">
      <w:pPr>
        <w:pStyle w:val="Prrafodelista1"/>
        <w:numPr>
          <w:ilvl w:val="0"/>
          <w:numId w:val="18"/>
        </w:numPr>
        <w:spacing w:line="480" w:lineRule="auto"/>
        <w:rPr>
          <w:rFonts w:ascii="Calibri" w:hAnsi="Calibri" w:cs="Calibri"/>
          <w:sz w:val="22"/>
          <w:szCs w:val="22"/>
        </w:rPr>
      </w:pPr>
      <w:r w:rsidRPr="007F18FE">
        <w:rPr>
          <w:rFonts w:ascii="Calibri" w:hAnsi="Calibri" w:cs="Calibri"/>
          <w:sz w:val="22"/>
          <w:szCs w:val="22"/>
        </w:rPr>
        <w:t xml:space="preserve">Nombre y apellido: </w:t>
      </w:r>
      <w:sdt>
        <w:sdtPr>
          <w:rPr>
            <w:rFonts w:ascii="Calibri" w:hAnsi="Calibri" w:cs="Calibri"/>
            <w:sz w:val="22"/>
            <w:szCs w:val="22"/>
          </w:rPr>
          <w:id w:val="1625344911"/>
          <w:placeholder>
            <w:docPart w:val="9B24095E844543B4920F1C741BE0D119"/>
          </w:placeholder>
          <w:showingPlcHdr/>
        </w:sdtPr>
        <w:sdtEndPr/>
        <w:sdtContent>
          <w:r w:rsidRPr="000456C8">
            <w:rPr>
              <w:rStyle w:val="Textodelmarcadordeposicin"/>
            </w:rPr>
            <w:t>Haga clic aquí para escribir texto.</w:t>
          </w:r>
        </w:sdtContent>
      </w:sdt>
    </w:p>
    <w:p w:rsidR="00B55749" w:rsidRPr="007F18FE" w:rsidRDefault="00B55749" w:rsidP="00B55749">
      <w:pPr>
        <w:pStyle w:val="Prrafodelista1"/>
        <w:numPr>
          <w:ilvl w:val="0"/>
          <w:numId w:val="18"/>
        </w:numPr>
        <w:spacing w:line="480" w:lineRule="auto"/>
        <w:rPr>
          <w:rFonts w:ascii="Calibri" w:hAnsi="Calibri" w:cs="Calibri"/>
          <w:sz w:val="22"/>
          <w:szCs w:val="22"/>
        </w:rPr>
      </w:pPr>
      <w:r w:rsidRPr="007F18FE">
        <w:rPr>
          <w:rFonts w:ascii="Calibri" w:hAnsi="Calibri" w:cs="Calibri"/>
          <w:sz w:val="22"/>
          <w:szCs w:val="22"/>
        </w:rPr>
        <w:t xml:space="preserve">Domicilio: </w:t>
      </w:r>
      <w:sdt>
        <w:sdtPr>
          <w:rPr>
            <w:rFonts w:ascii="Calibri" w:hAnsi="Calibri" w:cs="Calibri"/>
            <w:sz w:val="22"/>
            <w:szCs w:val="22"/>
          </w:rPr>
          <w:id w:val="-2020995454"/>
          <w:placeholder>
            <w:docPart w:val="9B24095E844543B4920F1C741BE0D119"/>
          </w:placeholder>
          <w:showingPlcHdr/>
        </w:sdtPr>
        <w:sdtEndPr/>
        <w:sdtContent>
          <w:r w:rsidR="00383738" w:rsidRPr="000456C8">
            <w:rPr>
              <w:rStyle w:val="Textodelmarcadordeposicin"/>
            </w:rPr>
            <w:t>Haga clic aquí para escribir texto.</w:t>
          </w:r>
        </w:sdtContent>
      </w:sdt>
    </w:p>
    <w:p w:rsidR="00B55749" w:rsidRPr="007F18FE" w:rsidRDefault="00B55749" w:rsidP="00B55749">
      <w:pPr>
        <w:pStyle w:val="Prrafodelista1"/>
        <w:numPr>
          <w:ilvl w:val="0"/>
          <w:numId w:val="18"/>
        </w:numPr>
        <w:spacing w:line="480" w:lineRule="auto"/>
        <w:rPr>
          <w:rStyle w:val="Textodelmarcadordeposicin1"/>
          <w:rFonts w:ascii="Calibri" w:hAnsi="Calibri" w:cs="Calibri"/>
          <w:color w:val="auto"/>
          <w:sz w:val="22"/>
          <w:szCs w:val="22"/>
        </w:rPr>
      </w:pPr>
      <w:r w:rsidRPr="007F18FE">
        <w:rPr>
          <w:rFonts w:ascii="Calibri" w:hAnsi="Calibri" w:cs="Calibri"/>
          <w:sz w:val="22"/>
          <w:szCs w:val="22"/>
        </w:rPr>
        <w:t xml:space="preserve">Teléfono:   </w:t>
      </w:r>
      <w:sdt>
        <w:sdtPr>
          <w:rPr>
            <w:rFonts w:ascii="Calibri" w:hAnsi="Calibri" w:cs="Calibri"/>
            <w:sz w:val="22"/>
            <w:szCs w:val="22"/>
          </w:rPr>
          <w:id w:val="-438294097"/>
          <w:placeholder>
            <w:docPart w:val="08CD7AFB90E841D08F26D7602B6A54B6"/>
          </w:placeholder>
          <w:showingPlcHdr/>
          <w:docPartList>
            <w:docPartGallery w:val="Quick Parts"/>
          </w:docPartList>
        </w:sdtPr>
        <w:sdtEndPr/>
        <w:sdtContent>
          <w:r w:rsidRPr="000456C8">
            <w:rPr>
              <w:rStyle w:val="Textodelmarcadordeposicin"/>
            </w:rPr>
            <w:t>Elija un bloque de creación.</w:t>
          </w:r>
        </w:sdtContent>
      </w:sdt>
    </w:p>
    <w:p w:rsidR="00B55749" w:rsidRPr="007F18FE" w:rsidRDefault="00B55749" w:rsidP="00B55749">
      <w:pPr>
        <w:pStyle w:val="Prrafodelista1"/>
        <w:numPr>
          <w:ilvl w:val="0"/>
          <w:numId w:val="18"/>
        </w:numPr>
        <w:spacing w:line="480" w:lineRule="auto"/>
        <w:rPr>
          <w:rFonts w:ascii="Calibri" w:hAnsi="Calibri" w:cs="Calibri"/>
          <w:sz w:val="22"/>
          <w:szCs w:val="22"/>
        </w:rPr>
      </w:pPr>
      <w:r w:rsidRPr="007F18FE">
        <w:rPr>
          <w:rFonts w:ascii="Calibri" w:hAnsi="Calibri" w:cs="Calibri"/>
          <w:sz w:val="22"/>
          <w:szCs w:val="22"/>
        </w:rPr>
        <w:t xml:space="preserve">Mail: </w:t>
      </w:r>
      <w:sdt>
        <w:sdtPr>
          <w:rPr>
            <w:rFonts w:ascii="Calibri" w:hAnsi="Calibri" w:cs="Calibri"/>
            <w:sz w:val="22"/>
            <w:szCs w:val="22"/>
          </w:rPr>
          <w:id w:val="1889449041"/>
          <w:placeholder>
            <w:docPart w:val="9B24095E844543B4920F1C741BE0D119"/>
          </w:placeholder>
          <w:showingPlcHdr/>
        </w:sdtPr>
        <w:sdtEndPr/>
        <w:sdtContent>
          <w:r w:rsidR="00383738" w:rsidRPr="000456C8">
            <w:rPr>
              <w:rStyle w:val="Textodelmarcadordeposicin"/>
            </w:rPr>
            <w:t>Haga clic aquí para escribir texto.</w:t>
          </w:r>
        </w:sdtContent>
      </w:sdt>
    </w:p>
    <w:p w:rsidR="00B55749" w:rsidRDefault="00B55749" w:rsidP="00B55749">
      <w:pPr>
        <w:pStyle w:val="Prrafodelista1"/>
        <w:numPr>
          <w:ilvl w:val="0"/>
          <w:numId w:val="18"/>
        </w:numPr>
        <w:spacing w:line="480" w:lineRule="auto"/>
        <w:rPr>
          <w:rFonts w:ascii="Calibri" w:hAnsi="Calibri" w:cs="Calibri"/>
          <w:sz w:val="22"/>
          <w:szCs w:val="22"/>
        </w:rPr>
      </w:pPr>
      <w:r>
        <w:rPr>
          <w:rFonts w:ascii="Calibri" w:eastAsia="Calibri" w:hAnsi="Calibri" w:cs="Calibri"/>
          <w:sz w:val="22"/>
          <w:szCs w:val="22"/>
        </w:rPr>
        <w:t>CUIL/CUIT</w:t>
      </w:r>
      <w:r>
        <w:rPr>
          <w:rFonts w:ascii="Calibri" w:hAnsi="Calibri" w:cs="Calibri"/>
          <w:sz w:val="22"/>
          <w:szCs w:val="22"/>
        </w:rPr>
        <w:t xml:space="preserve">: </w:t>
      </w:r>
      <w:sdt>
        <w:sdtPr>
          <w:rPr>
            <w:rFonts w:ascii="Calibri" w:hAnsi="Calibri" w:cs="Calibri"/>
            <w:sz w:val="22"/>
            <w:szCs w:val="22"/>
          </w:rPr>
          <w:id w:val="-339999019"/>
          <w:placeholder>
            <w:docPart w:val="9B24095E844543B4920F1C741BE0D119"/>
          </w:placeholder>
          <w:showingPlcHdr/>
        </w:sdtPr>
        <w:sdtEndPr/>
        <w:sdtContent>
          <w:r w:rsidR="00383738" w:rsidRPr="000456C8">
            <w:rPr>
              <w:rStyle w:val="Textodelmarcadordeposicin"/>
            </w:rPr>
            <w:t>Haga clic aquí para escribir texto.</w:t>
          </w:r>
        </w:sdtContent>
      </w:sdt>
    </w:p>
    <w:p w:rsidR="00B55749" w:rsidRPr="007F18FE" w:rsidRDefault="00B55749" w:rsidP="00B55749">
      <w:pPr>
        <w:pStyle w:val="Prrafodelista1"/>
        <w:numPr>
          <w:ilvl w:val="0"/>
          <w:numId w:val="18"/>
        </w:numPr>
        <w:spacing w:line="480" w:lineRule="auto"/>
        <w:rPr>
          <w:rStyle w:val="Textodelmarcadordeposicin1"/>
          <w:rFonts w:ascii="Calibri" w:hAnsi="Calibri" w:cs="Calibri"/>
          <w:color w:val="auto"/>
          <w:sz w:val="22"/>
          <w:szCs w:val="22"/>
        </w:rPr>
      </w:pPr>
      <w:r w:rsidRPr="007F18FE">
        <w:rPr>
          <w:rFonts w:ascii="Calibri" w:hAnsi="Calibri" w:cs="Calibri"/>
          <w:sz w:val="22"/>
          <w:szCs w:val="22"/>
        </w:rPr>
        <w:t xml:space="preserve">Fecha de nacimiento: </w:t>
      </w:r>
      <w:sdt>
        <w:sdtPr>
          <w:rPr>
            <w:rFonts w:ascii="Calibri" w:hAnsi="Calibri" w:cs="Calibri"/>
            <w:sz w:val="22"/>
            <w:szCs w:val="22"/>
          </w:rPr>
          <w:id w:val="1528671341"/>
          <w:placeholder>
            <w:docPart w:val="9B24095E844543B4920F1C741BE0D119"/>
          </w:placeholder>
          <w:showingPlcHdr/>
        </w:sdtPr>
        <w:sdtEndPr/>
        <w:sdtContent>
          <w:r w:rsidR="00383738" w:rsidRPr="000456C8">
            <w:rPr>
              <w:rStyle w:val="Textodelmarcadordeposicin"/>
            </w:rPr>
            <w:t>Haga clic aquí para escribir texto.</w:t>
          </w:r>
        </w:sdtContent>
      </w:sdt>
    </w:p>
    <w:p w:rsidR="00B55749" w:rsidRPr="007F18FE" w:rsidRDefault="00B55749" w:rsidP="00B55749">
      <w:pPr>
        <w:pStyle w:val="Prrafodelista1"/>
        <w:numPr>
          <w:ilvl w:val="0"/>
          <w:numId w:val="18"/>
        </w:numPr>
        <w:spacing w:line="480" w:lineRule="auto"/>
        <w:rPr>
          <w:rFonts w:ascii="Calibri" w:hAnsi="Calibri" w:cs="Calibri"/>
          <w:sz w:val="22"/>
          <w:szCs w:val="22"/>
        </w:rPr>
      </w:pPr>
      <w:r w:rsidRPr="007F18FE">
        <w:rPr>
          <w:rFonts w:ascii="Calibri" w:hAnsi="Calibri" w:cs="Calibri"/>
          <w:sz w:val="22"/>
          <w:szCs w:val="22"/>
        </w:rPr>
        <w:t xml:space="preserve">Estado civil (En caso de corresponder indicar datos del cónyuge): </w:t>
      </w:r>
      <w:sdt>
        <w:sdtPr>
          <w:rPr>
            <w:rFonts w:ascii="Calibri" w:hAnsi="Calibri" w:cs="Calibri"/>
            <w:sz w:val="22"/>
            <w:szCs w:val="22"/>
          </w:rPr>
          <w:id w:val="802507174"/>
          <w:placeholder>
            <w:docPart w:val="9B24095E844543B4920F1C741BE0D119"/>
          </w:placeholder>
          <w:showingPlcHdr/>
        </w:sdtPr>
        <w:sdtEndPr/>
        <w:sdtContent>
          <w:r w:rsidR="00383738" w:rsidRPr="000456C8">
            <w:rPr>
              <w:rStyle w:val="Textodelmarcadordeposicin"/>
            </w:rPr>
            <w:t>Haga clic aquí para escribir texto.</w:t>
          </w:r>
        </w:sdtContent>
      </w:sdt>
    </w:p>
    <w:p w:rsidR="00B55749" w:rsidRDefault="00B55749" w:rsidP="00B55749">
      <w:pPr>
        <w:pStyle w:val="Prrafodelista1"/>
        <w:numPr>
          <w:ilvl w:val="0"/>
          <w:numId w:val="18"/>
        </w:numPr>
        <w:spacing w:line="480" w:lineRule="auto"/>
        <w:rPr>
          <w:rFonts w:ascii="Calibri" w:hAnsi="Calibri" w:cs="Calibri"/>
          <w:sz w:val="22"/>
          <w:szCs w:val="22"/>
        </w:rPr>
      </w:pPr>
      <w:r>
        <w:rPr>
          <w:rFonts w:ascii="Calibri" w:hAnsi="Calibri" w:cs="Calibri"/>
          <w:sz w:val="22"/>
          <w:szCs w:val="22"/>
        </w:rPr>
        <w:t xml:space="preserve">Formación Académica: </w:t>
      </w:r>
      <w:sdt>
        <w:sdtPr>
          <w:rPr>
            <w:rFonts w:ascii="Calibri" w:hAnsi="Calibri" w:cs="Calibri"/>
            <w:sz w:val="22"/>
            <w:szCs w:val="22"/>
          </w:rPr>
          <w:id w:val="-1431955815"/>
          <w:placeholder>
            <w:docPart w:val="9B24095E844543B4920F1C741BE0D119"/>
          </w:placeholder>
          <w:showingPlcHdr/>
        </w:sdtPr>
        <w:sdtEndPr/>
        <w:sdtContent>
          <w:r w:rsidR="00383738" w:rsidRPr="000456C8">
            <w:rPr>
              <w:rStyle w:val="Textodelmarcadordeposicin"/>
            </w:rPr>
            <w:t>Haga clic aquí para escribir texto.</w:t>
          </w:r>
        </w:sdtContent>
      </w:sdt>
    </w:p>
    <w:p w:rsidR="00B55749" w:rsidRPr="007F18FE" w:rsidRDefault="00B55749" w:rsidP="00B55749">
      <w:pPr>
        <w:pStyle w:val="Prrafodelista1"/>
        <w:numPr>
          <w:ilvl w:val="0"/>
          <w:numId w:val="18"/>
        </w:numPr>
        <w:spacing w:line="480" w:lineRule="auto"/>
        <w:rPr>
          <w:rStyle w:val="Textodelmarcadordeposicin1"/>
          <w:rFonts w:ascii="Calibri" w:eastAsia="Calibri" w:hAnsi="Calibri" w:cs="Calibri"/>
          <w:color w:val="auto"/>
          <w:sz w:val="22"/>
          <w:szCs w:val="22"/>
        </w:rPr>
      </w:pPr>
      <w:r w:rsidRPr="007F18FE">
        <w:rPr>
          <w:rFonts w:ascii="Calibri" w:hAnsi="Calibri" w:cs="Calibri"/>
          <w:sz w:val="22"/>
          <w:szCs w:val="22"/>
        </w:rPr>
        <w:t xml:space="preserve">Experiencia Laboral vinculada al proyecto: </w:t>
      </w:r>
      <w:sdt>
        <w:sdtPr>
          <w:rPr>
            <w:rFonts w:ascii="Calibri" w:hAnsi="Calibri" w:cs="Calibri"/>
            <w:sz w:val="22"/>
            <w:szCs w:val="22"/>
          </w:rPr>
          <w:id w:val="625657668"/>
          <w:placeholder>
            <w:docPart w:val="9B24095E844543B4920F1C741BE0D119"/>
          </w:placeholder>
          <w:showingPlcHdr/>
        </w:sdtPr>
        <w:sdtEndPr/>
        <w:sdtContent>
          <w:r w:rsidR="00383738" w:rsidRPr="000456C8">
            <w:rPr>
              <w:rStyle w:val="Textodelmarcadordeposicin"/>
            </w:rPr>
            <w:t>Haga clic aquí para escribir texto.</w:t>
          </w:r>
        </w:sdtContent>
      </w:sdt>
    </w:p>
    <w:p w:rsidR="00B55749" w:rsidRPr="007F18FE" w:rsidRDefault="00B55749" w:rsidP="00B55749">
      <w:pPr>
        <w:pStyle w:val="Prrafodelista1"/>
        <w:numPr>
          <w:ilvl w:val="0"/>
          <w:numId w:val="18"/>
        </w:numPr>
        <w:spacing w:line="480" w:lineRule="auto"/>
        <w:rPr>
          <w:rFonts w:ascii="Calibri" w:eastAsia="Calibri" w:hAnsi="Calibri" w:cs="Calibri"/>
          <w:sz w:val="22"/>
          <w:szCs w:val="22"/>
        </w:rPr>
      </w:pPr>
      <w:r w:rsidRPr="007F18FE">
        <w:rPr>
          <w:rFonts w:ascii="Calibri" w:hAnsi="Calibri" w:cs="Calibri"/>
          <w:sz w:val="22"/>
          <w:szCs w:val="22"/>
        </w:rPr>
        <w:t>Rol que desempeña en el proyecto:</w:t>
      </w:r>
      <w:sdt>
        <w:sdtPr>
          <w:rPr>
            <w:rFonts w:ascii="Calibri" w:hAnsi="Calibri" w:cs="Calibri"/>
            <w:sz w:val="22"/>
            <w:szCs w:val="22"/>
          </w:rPr>
          <w:id w:val="-208646923"/>
          <w:placeholder>
            <w:docPart w:val="9B24095E844543B4920F1C741BE0D119"/>
          </w:placeholder>
          <w:showingPlcHdr/>
        </w:sdtPr>
        <w:sdtEndPr/>
        <w:sdtContent>
          <w:r w:rsidR="00383738" w:rsidRPr="000456C8">
            <w:rPr>
              <w:rStyle w:val="Textodelmarcadordeposicin"/>
            </w:rPr>
            <w:t>Haga clic aquí para escribir texto.</w:t>
          </w:r>
        </w:sdtContent>
      </w:sdt>
    </w:p>
    <w:p w:rsidR="00B55749" w:rsidRDefault="00B55749" w:rsidP="00B55749">
      <w:pPr>
        <w:pStyle w:val="Prrafodelista1"/>
        <w:numPr>
          <w:ilvl w:val="0"/>
          <w:numId w:val="18"/>
        </w:numPr>
        <w:spacing w:line="480" w:lineRule="auto"/>
        <w:rPr>
          <w:rFonts w:ascii="Calibri" w:hAnsi="Calibri" w:cs="Calibri"/>
          <w:sz w:val="22"/>
          <w:szCs w:val="22"/>
        </w:rPr>
      </w:pPr>
      <w:r>
        <w:rPr>
          <w:rFonts w:ascii="Calibri" w:eastAsia="Calibri" w:hAnsi="Calibri" w:cs="Calibri"/>
          <w:sz w:val="22"/>
          <w:szCs w:val="22"/>
        </w:rPr>
        <w:t xml:space="preserve">Perfil </w:t>
      </w:r>
      <w:proofErr w:type="spellStart"/>
      <w:r>
        <w:rPr>
          <w:rFonts w:ascii="Calibri" w:eastAsia="Calibri" w:hAnsi="Calibri" w:cs="Calibri"/>
          <w:sz w:val="22"/>
          <w:szCs w:val="22"/>
        </w:rPr>
        <w:t>Linkedin</w:t>
      </w:r>
      <w:proofErr w:type="spellEnd"/>
      <w:r>
        <w:rPr>
          <w:rFonts w:ascii="Calibri" w:eastAsia="Calibri" w:hAnsi="Calibri" w:cs="Calibri"/>
          <w:sz w:val="22"/>
          <w:szCs w:val="22"/>
        </w:rPr>
        <w:t xml:space="preserve"> o CV resumido de los integrantes del proyecto </w:t>
      </w:r>
      <w:r>
        <w:rPr>
          <w:rFonts w:ascii="Calibri" w:eastAsia="Calibri" w:hAnsi="Calibri" w:cs="Calibri"/>
          <w:i/>
          <w:sz w:val="22"/>
          <w:szCs w:val="22"/>
        </w:rPr>
        <w:t xml:space="preserve">(Asegúrese de que el perfil de </w:t>
      </w:r>
      <w:proofErr w:type="spellStart"/>
      <w:r>
        <w:rPr>
          <w:rFonts w:ascii="Calibri" w:eastAsia="Calibri" w:hAnsi="Calibri" w:cs="Calibri"/>
          <w:i/>
          <w:sz w:val="22"/>
          <w:szCs w:val="22"/>
        </w:rPr>
        <w:t>LinkedIn</w:t>
      </w:r>
      <w:proofErr w:type="spellEnd"/>
      <w:r>
        <w:rPr>
          <w:rFonts w:ascii="Calibri" w:eastAsia="Calibri" w:hAnsi="Calibri" w:cs="Calibri"/>
          <w:i/>
          <w:sz w:val="22"/>
          <w:szCs w:val="22"/>
        </w:rPr>
        <w:t xml:space="preserve"> o la biografía en línea puedan ser vistos por el público y no requieran registro para visualizarlo)</w:t>
      </w:r>
      <w:r>
        <w:rPr>
          <w:rFonts w:ascii="Calibri" w:eastAsia="Calibri" w:hAnsi="Calibri" w:cs="Calibri"/>
          <w:sz w:val="22"/>
          <w:szCs w:val="22"/>
        </w:rPr>
        <w:t xml:space="preserve">: </w:t>
      </w:r>
      <w:sdt>
        <w:sdtPr>
          <w:rPr>
            <w:rFonts w:ascii="Calibri" w:eastAsia="Calibri" w:hAnsi="Calibri" w:cs="Calibri"/>
            <w:sz w:val="22"/>
            <w:szCs w:val="22"/>
          </w:rPr>
          <w:id w:val="-1581819403"/>
          <w:placeholder>
            <w:docPart w:val="9B24095E844543B4920F1C741BE0D119"/>
          </w:placeholder>
          <w:showingPlcHdr/>
        </w:sdtPr>
        <w:sdtEndPr/>
        <w:sdtContent>
          <w:r w:rsidR="00383738" w:rsidRPr="000456C8">
            <w:rPr>
              <w:rStyle w:val="Textodelmarcadordeposicin"/>
            </w:rPr>
            <w:t>Haga clic aquí para escribir texto.</w:t>
          </w:r>
        </w:sdtContent>
      </w:sdt>
    </w:p>
    <w:p w:rsidR="00B55749" w:rsidRPr="00B55749" w:rsidRDefault="00B55749" w:rsidP="00B55749">
      <w:pPr>
        <w:pStyle w:val="Prrafodelista1"/>
        <w:numPr>
          <w:ilvl w:val="0"/>
          <w:numId w:val="18"/>
        </w:numPr>
        <w:spacing w:line="480" w:lineRule="auto"/>
        <w:rPr>
          <w:rFonts w:ascii="Calibri" w:hAnsi="Calibri" w:cs="Calibri"/>
          <w:sz w:val="22"/>
          <w:szCs w:val="22"/>
        </w:rPr>
      </w:pPr>
      <w:r w:rsidRPr="00C740A7">
        <w:rPr>
          <w:rFonts w:ascii="Calibri" w:eastAsia="Calibri" w:hAnsi="Calibri" w:cs="Calibri"/>
          <w:sz w:val="22"/>
          <w:szCs w:val="22"/>
        </w:rPr>
        <w:t xml:space="preserve">¿Cómo reacciona Ud. frente a imprevistos, cambios operados en las condiciones del entorno, aspectos económicos, aspectos políticos, aspectos demográficos, </w:t>
      </w:r>
      <w:proofErr w:type="spellStart"/>
      <w:r w:rsidRPr="00C740A7">
        <w:rPr>
          <w:rFonts w:ascii="Calibri" w:eastAsia="Calibri" w:hAnsi="Calibri" w:cs="Calibri"/>
          <w:sz w:val="22"/>
          <w:szCs w:val="22"/>
        </w:rPr>
        <w:t>etc</w:t>
      </w:r>
      <w:proofErr w:type="spellEnd"/>
      <w:r w:rsidRPr="00C740A7">
        <w:rPr>
          <w:rFonts w:ascii="Calibri" w:eastAsia="Calibri" w:hAnsi="Calibri" w:cs="Calibri"/>
          <w:sz w:val="22"/>
          <w:szCs w:val="22"/>
        </w:rPr>
        <w:t>?</w:t>
      </w:r>
    </w:p>
    <w:p w:rsidR="00B55749" w:rsidRPr="00C740A7" w:rsidRDefault="00B55749" w:rsidP="00B55749">
      <w:pPr>
        <w:pStyle w:val="Prrafodelista1"/>
        <w:spacing w:line="480" w:lineRule="auto"/>
        <w:ind w:left="720"/>
        <w:rPr>
          <w:rFonts w:ascii="Calibri" w:hAnsi="Calibri" w:cs="Calibri"/>
          <w:sz w:val="22"/>
          <w:szCs w:val="22"/>
        </w:rPr>
      </w:pPr>
      <w:r w:rsidRPr="00C740A7">
        <w:rPr>
          <w:rFonts w:ascii="Calibri" w:eastAsia="Calibri" w:hAnsi="Calibri" w:cs="Calibri"/>
          <w:sz w:val="22"/>
          <w:szCs w:val="22"/>
        </w:rPr>
        <w:t xml:space="preserve"> </w:t>
      </w:r>
      <w:sdt>
        <w:sdtPr>
          <w:rPr>
            <w:rFonts w:ascii="Calibri" w:eastAsia="Calibri" w:hAnsi="Calibri" w:cs="Calibri"/>
            <w:sz w:val="22"/>
            <w:szCs w:val="22"/>
          </w:rPr>
          <w:id w:val="1642465342"/>
          <w:placeholder>
            <w:docPart w:val="9B24095E844543B4920F1C741BE0D119"/>
          </w:placeholder>
          <w:showingPlcHdr/>
        </w:sdtPr>
        <w:sdtEndPr/>
        <w:sdtContent>
          <w:r w:rsidR="00383738" w:rsidRPr="000456C8">
            <w:rPr>
              <w:rStyle w:val="Textodelmarcadordeposicin"/>
            </w:rPr>
            <w:t>Haga clic aquí para escribir texto.</w:t>
          </w:r>
        </w:sdtContent>
      </w:sdt>
    </w:p>
    <w:p w:rsidR="004A4CC7" w:rsidRDefault="004A4CC7">
      <w:pPr>
        <w:spacing w:after="200" w:line="276" w:lineRule="auto"/>
        <w:rPr>
          <w:rFonts w:ascii="Calibri" w:hAnsi="Calibri" w:cs="Calibri"/>
          <w:sz w:val="22"/>
          <w:szCs w:val="22"/>
        </w:rPr>
      </w:pPr>
    </w:p>
    <w:p w:rsidR="004A4CC7" w:rsidRDefault="004A4CC7">
      <w:pPr>
        <w:pStyle w:val="Prrafodelista1"/>
        <w:pageBreakBefore/>
        <w:numPr>
          <w:ilvl w:val="0"/>
          <w:numId w:val="10"/>
        </w:numPr>
        <w:spacing w:after="200" w:line="480" w:lineRule="auto"/>
        <w:rPr>
          <w:rFonts w:ascii="Calibri" w:hAnsi="Calibri" w:cs="Calibri"/>
          <w:sz w:val="22"/>
          <w:szCs w:val="22"/>
        </w:rPr>
      </w:pPr>
      <w:r>
        <w:rPr>
          <w:rFonts w:ascii="Calibri" w:hAnsi="Calibri" w:cs="Calibri"/>
          <w:b/>
          <w:sz w:val="22"/>
          <w:szCs w:val="22"/>
        </w:rPr>
        <w:lastRenderedPageBreak/>
        <w:t>DATOS DEL PROYECTO –PRESENTACION DEL PLAN DE NEGOCIOS</w:t>
      </w:r>
    </w:p>
    <w:p w:rsidR="004A4CC7" w:rsidRDefault="004A4CC7">
      <w:pPr>
        <w:pStyle w:val="Prrafodelista1"/>
        <w:numPr>
          <w:ilvl w:val="0"/>
          <w:numId w:val="4"/>
        </w:numPr>
        <w:spacing w:line="480" w:lineRule="auto"/>
        <w:rPr>
          <w:rFonts w:ascii="Calibri" w:hAnsi="Calibri" w:cs="Calibri"/>
          <w:sz w:val="22"/>
          <w:szCs w:val="22"/>
        </w:rPr>
      </w:pPr>
      <w:r>
        <w:rPr>
          <w:rFonts w:ascii="Calibri" w:hAnsi="Calibri" w:cs="Calibri"/>
          <w:sz w:val="22"/>
          <w:szCs w:val="22"/>
        </w:rPr>
        <w:t>Nombre del Proyecto:</w:t>
      </w:r>
      <w:r w:rsidR="00B55749">
        <w:rPr>
          <w:rFonts w:ascii="Calibri" w:hAnsi="Calibri" w:cs="Calibri"/>
          <w:sz w:val="22"/>
          <w:szCs w:val="22"/>
        </w:rPr>
        <w:t xml:space="preserve"> </w:t>
      </w:r>
      <w:sdt>
        <w:sdtPr>
          <w:rPr>
            <w:rFonts w:ascii="Calibri" w:hAnsi="Calibri" w:cs="Calibri"/>
            <w:sz w:val="22"/>
            <w:szCs w:val="22"/>
          </w:rPr>
          <w:id w:val="214546142"/>
          <w:placeholder>
            <w:docPart w:val="21E8CEBC826D4A348BC9156769315B7D"/>
          </w:placeholder>
          <w:showingPlcHdr/>
        </w:sdtPr>
        <w:sdtEndPr/>
        <w:sdtContent>
          <w:r w:rsidR="00B55749" w:rsidRPr="000456C8">
            <w:rPr>
              <w:rStyle w:val="Textodelmarcadordeposicin"/>
            </w:rPr>
            <w:t>Haga clic aquí para escribir texto.</w:t>
          </w:r>
        </w:sdtContent>
      </w:sdt>
    </w:p>
    <w:p w:rsidR="004A4CC7" w:rsidRDefault="004A4CC7">
      <w:pPr>
        <w:pStyle w:val="Prrafodelista1"/>
        <w:numPr>
          <w:ilvl w:val="0"/>
          <w:numId w:val="4"/>
        </w:numPr>
        <w:spacing w:line="480" w:lineRule="auto"/>
        <w:rPr>
          <w:rFonts w:ascii="Calibri" w:hAnsi="Calibri" w:cs="Calibri"/>
          <w:sz w:val="22"/>
          <w:szCs w:val="22"/>
        </w:rPr>
      </w:pPr>
      <w:r>
        <w:rPr>
          <w:rFonts w:ascii="Calibri" w:hAnsi="Calibri" w:cs="Calibri"/>
          <w:sz w:val="22"/>
          <w:szCs w:val="22"/>
        </w:rPr>
        <w:t xml:space="preserve">Localización: </w:t>
      </w:r>
      <w:sdt>
        <w:sdtPr>
          <w:rPr>
            <w:rFonts w:ascii="Calibri" w:hAnsi="Calibri" w:cs="Calibri"/>
            <w:sz w:val="22"/>
            <w:szCs w:val="22"/>
          </w:rPr>
          <w:id w:val="1076564147"/>
          <w:placeholder>
            <w:docPart w:val="B024E1D542284765B5CCCF9814DA7DC1"/>
          </w:placeholder>
          <w:showingPlcHdr/>
        </w:sdtPr>
        <w:sdtEndPr/>
        <w:sdtContent>
          <w:r w:rsidR="00B55749" w:rsidRPr="000456C8">
            <w:rPr>
              <w:rStyle w:val="Textodelmarcadordeposicin"/>
            </w:rPr>
            <w:t>Haga clic aquí para escribir texto.</w:t>
          </w:r>
        </w:sdtContent>
      </w:sdt>
    </w:p>
    <w:p w:rsidR="004A4CC7" w:rsidRDefault="004A4CC7">
      <w:pPr>
        <w:pStyle w:val="Prrafodelista1"/>
        <w:numPr>
          <w:ilvl w:val="0"/>
          <w:numId w:val="4"/>
        </w:numPr>
        <w:spacing w:line="480" w:lineRule="auto"/>
        <w:rPr>
          <w:rFonts w:ascii="Calibri" w:hAnsi="Calibri" w:cs="Calibri"/>
          <w:sz w:val="22"/>
          <w:szCs w:val="22"/>
        </w:rPr>
      </w:pPr>
      <w:r>
        <w:rPr>
          <w:rFonts w:ascii="Calibri" w:hAnsi="Calibri" w:cs="Calibri"/>
          <w:sz w:val="22"/>
          <w:szCs w:val="22"/>
        </w:rPr>
        <w:t xml:space="preserve">Presentación de la Idea de Negocio: </w:t>
      </w:r>
      <w:sdt>
        <w:sdtPr>
          <w:rPr>
            <w:rFonts w:ascii="Calibri" w:hAnsi="Calibri" w:cs="Calibri"/>
            <w:sz w:val="22"/>
            <w:szCs w:val="22"/>
          </w:rPr>
          <w:id w:val="-1867522065"/>
          <w:placeholder>
            <w:docPart w:val="755DA94138AF49B68394157B7E4F835F"/>
          </w:placeholder>
          <w:showingPlcHdr/>
        </w:sdtPr>
        <w:sdtEndPr/>
        <w:sdtContent>
          <w:r w:rsidR="00B55749" w:rsidRPr="000456C8">
            <w:rPr>
              <w:rStyle w:val="Textodelmarcadordeposicin"/>
            </w:rPr>
            <w:t>Haga clic aquí para escribir texto.</w:t>
          </w:r>
        </w:sdtContent>
      </w:sdt>
    </w:p>
    <w:p w:rsidR="004A4CC7" w:rsidRDefault="004A4CC7">
      <w:pPr>
        <w:pStyle w:val="Prrafodelista1"/>
        <w:numPr>
          <w:ilvl w:val="0"/>
          <w:numId w:val="4"/>
        </w:numPr>
        <w:spacing w:line="480" w:lineRule="auto"/>
        <w:rPr>
          <w:rFonts w:ascii="Calibri" w:hAnsi="Calibri" w:cs="Calibri"/>
          <w:sz w:val="22"/>
          <w:szCs w:val="22"/>
        </w:rPr>
      </w:pPr>
      <w:r>
        <w:rPr>
          <w:rFonts w:ascii="Calibri" w:hAnsi="Calibri" w:cs="Calibri"/>
          <w:sz w:val="22"/>
          <w:szCs w:val="22"/>
        </w:rPr>
        <w:t xml:space="preserve">Visión: </w:t>
      </w:r>
      <w:sdt>
        <w:sdtPr>
          <w:rPr>
            <w:rFonts w:ascii="Calibri" w:hAnsi="Calibri" w:cs="Calibri"/>
            <w:sz w:val="22"/>
            <w:szCs w:val="22"/>
          </w:rPr>
          <w:id w:val="-735394244"/>
          <w:placeholder>
            <w:docPart w:val="9755C1F90D5746DC997386A57D2A0B93"/>
          </w:placeholder>
          <w:showingPlcHdr/>
        </w:sdtPr>
        <w:sdtEndPr/>
        <w:sdtContent>
          <w:r w:rsidR="00B55749" w:rsidRPr="000456C8">
            <w:rPr>
              <w:rStyle w:val="Textodelmarcadordeposicin"/>
            </w:rPr>
            <w:t>Haga clic aquí para escribir texto.</w:t>
          </w:r>
        </w:sdtContent>
      </w:sdt>
    </w:p>
    <w:p w:rsidR="004A4CC7" w:rsidRDefault="004A4CC7">
      <w:pPr>
        <w:pStyle w:val="Prrafodelista1"/>
        <w:numPr>
          <w:ilvl w:val="0"/>
          <w:numId w:val="4"/>
        </w:numPr>
        <w:spacing w:line="480" w:lineRule="auto"/>
        <w:rPr>
          <w:rFonts w:ascii="Calibri" w:hAnsi="Calibri" w:cs="Calibri"/>
          <w:sz w:val="22"/>
          <w:szCs w:val="22"/>
        </w:rPr>
      </w:pPr>
      <w:r>
        <w:rPr>
          <w:rFonts w:ascii="Calibri" w:hAnsi="Calibri" w:cs="Calibri"/>
          <w:sz w:val="22"/>
          <w:szCs w:val="22"/>
        </w:rPr>
        <w:t xml:space="preserve">Misión: </w:t>
      </w:r>
      <w:sdt>
        <w:sdtPr>
          <w:rPr>
            <w:rFonts w:ascii="Calibri" w:hAnsi="Calibri" w:cs="Calibri"/>
            <w:sz w:val="22"/>
            <w:szCs w:val="22"/>
          </w:rPr>
          <w:id w:val="320778478"/>
          <w:placeholder>
            <w:docPart w:val="A4E16182CF1345C8AB89DFFD91068D6C"/>
          </w:placeholder>
          <w:showingPlcHdr/>
        </w:sdtPr>
        <w:sdtEndPr/>
        <w:sdtContent>
          <w:r w:rsidR="00B55749" w:rsidRPr="000456C8">
            <w:rPr>
              <w:rStyle w:val="Textodelmarcadordeposicin"/>
            </w:rPr>
            <w:t>Haga clic aquí para escribir texto.</w:t>
          </w:r>
        </w:sdtContent>
      </w:sdt>
    </w:p>
    <w:p w:rsidR="004A4CC7" w:rsidRDefault="004A4CC7">
      <w:pPr>
        <w:pStyle w:val="Prrafodelista1"/>
        <w:numPr>
          <w:ilvl w:val="0"/>
          <w:numId w:val="4"/>
        </w:numPr>
        <w:spacing w:line="480" w:lineRule="auto"/>
        <w:rPr>
          <w:rFonts w:ascii="Calibri" w:hAnsi="Calibri" w:cs="Calibri"/>
          <w:sz w:val="22"/>
          <w:szCs w:val="22"/>
        </w:rPr>
      </w:pPr>
      <w:r>
        <w:rPr>
          <w:rFonts w:ascii="Calibri" w:hAnsi="Calibri" w:cs="Calibri"/>
          <w:sz w:val="22"/>
          <w:szCs w:val="22"/>
        </w:rPr>
        <w:t xml:space="preserve">Objetivos generales y objetivos específicos: </w:t>
      </w:r>
      <w:sdt>
        <w:sdtPr>
          <w:rPr>
            <w:rFonts w:ascii="Calibri" w:hAnsi="Calibri" w:cs="Calibri"/>
            <w:sz w:val="22"/>
            <w:szCs w:val="22"/>
          </w:rPr>
          <w:id w:val="98304570"/>
          <w:placeholder>
            <w:docPart w:val="8C9F4C20396D496482B58DD54C2DCBAD"/>
          </w:placeholder>
          <w:showingPlcHdr/>
        </w:sdtPr>
        <w:sdtEndPr/>
        <w:sdtContent>
          <w:r w:rsidR="00B55749" w:rsidRPr="000456C8">
            <w:rPr>
              <w:rStyle w:val="Textodelmarcadordeposicin"/>
            </w:rPr>
            <w:t>Haga clic aquí para escribir texto.</w:t>
          </w:r>
        </w:sdtContent>
      </w:sdt>
    </w:p>
    <w:p w:rsidR="004A4CC7" w:rsidRDefault="004A4CC7">
      <w:pPr>
        <w:pStyle w:val="Prrafodelista1"/>
        <w:numPr>
          <w:ilvl w:val="0"/>
          <w:numId w:val="4"/>
        </w:numPr>
        <w:spacing w:line="480" w:lineRule="auto"/>
        <w:rPr>
          <w:rFonts w:ascii="Calibri" w:hAnsi="Calibri" w:cs="Calibri"/>
          <w:sz w:val="22"/>
          <w:szCs w:val="22"/>
        </w:rPr>
      </w:pPr>
      <w:r>
        <w:rPr>
          <w:rFonts w:ascii="Calibri" w:hAnsi="Calibri" w:cs="Calibri"/>
          <w:sz w:val="22"/>
          <w:szCs w:val="22"/>
        </w:rPr>
        <w:t xml:space="preserve">Descripción de los productos y/o servicios ofrecidos: </w:t>
      </w:r>
      <w:sdt>
        <w:sdtPr>
          <w:rPr>
            <w:rFonts w:ascii="Calibri" w:hAnsi="Calibri" w:cs="Calibri"/>
            <w:sz w:val="22"/>
            <w:szCs w:val="22"/>
          </w:rPr>
          <w:id w:val="400021240"/>
          <w:placeholder>
            <w:docPart w:val="2D4611C585494B859D18CA3B957430C5"/>
          </w:placeholder>
          <w:showingPlcHdr/>
        </w:sdtPr>
        <w:sdtEndPr/>
        <w:sdtContent>
          <w:r w:rsidR="00B55749" w:rsidRPr="000456C8">
            <w:rPr>
              <w:rStyle w:val="Textodelmarcadordeposicin"/>
            </w:rPr>
            <w:t>Haga clic aquí para escribir texto.</w:t>
          </w:r>
        </w:sdtContent>
      </w:sdt>
    </w:p>
    <w:p w:rsidR="004A4CC7" w:rsidRDefault="004A4CC7">
      <w:pPr>
        <w:pStyle w:val="Prrafodelista1"/>
        <w:numPr>
          <w:ilvl w:val="0"/>
          <w:numId w:val="4"/>
        </w:numPr>
        <w:spacing w:line="480" w:lineRule="auto"/>
        <w:rPr>
          <w:rFonts w:ascii="Calibri" w:hAnsi="Calibri" w:cs="Calibri"/>
          <w:sz w:val="22"/>
          <w:szCs w:val="22"/>
        </w:rPr>
      </w:pPr>
      <w:r>
        <w:rPr>
          <w:rFonts w:ascii="Calibri" w:hAnsi="Calibri" w:cs="Calibri"/>
          <w:sz w:val="22"/>
          <w:szCs w:val="22"/>
        </w:rPr>
        <w:t xml:space="preserve">Descripción </w:t>
      </w:r>
      <w:r w:rsidRPr="004F4D7D">
        <w:rPr>
          <w:rFonts w:ascii="Calibri" w:hAnsi="Calibri" w:cs="Calibri"/>
          <w:sz w:val="22"/>
          <w:szCs w:val="22"/>
        </w:rPr>
        <w:t>del valor agregado</w:t>
      </w:r>
      <w:r>
        <w:rPr>
          <w:rFonts w:ascii="Calibri" w:hAnsi="Calibri" w:cs="Calibri"/>
          <w:sz w:val="22"/>
          <w:szCs w:val="22"/>
        </w:rPr>
        <w:t xml:space="preserve"> generado por su proyecto (aquella característica extra que posee su producto o servicio, con el fin de darle   un mayor valor comercial y/o diferenciarse de la competencia): </w:t>
      </w:r>
      <w:sdt>
        <w:sdtPr>
          <w:rPr>
            <w:rFonts w:ascii="Calibri" w:hAnsi="Calibri" w:cs="Calibri"/>
            <w:sz w:val="22"/>
            <w:szCs w:val="22"/>
          </w:rPr>
          <w:id w:val="229961821"/>
          <w:placeholder>
            <w:docPart w:val="912F4F5846DF4F058851623B2D17A2A1"/>
          </w:placeholder>
          <w:showingPlcHdr/>
        </w:sdtPr>
        <w:sdtEndPr/>
        <w:sdtContent>
          <w:r w:rsidR="00B55749" w:rsidRPr="000456C8">
            <w:rPr>
              <w:rStyle w:val="Textodelmarcadordeposicin"/>
            </w:rPr>
            <w:t>Haga clic aquí para escribir texto.</w:t>
          </w:r>
        </w:sdtContent>
      </w:sdt>
    </w:p>
    <w:p w:rsidR="004A4CC7" w:rsidRDefault="004A4CC7">
      <w:pPr>
        <w:pStyle w:val="Prrafodelista1"/>
        <w:numPr>
          <w:ilvl w:val="0"/>
          <w:numId w:val="4"/>
        </w:numPr>
        <w:spacing w:line="480" w:lineRule="auto"/>
        <w:rPr>
          <w:rFonts w:ascii="Calibri" w:hAnsi="Calibri" w:cs="Calibri"/>
          <w:sz w:val="22"/>
          <w:szCs w:val="22"/>
        </w:rPr>
      </w:pPr>
      <w:r w:rsidRPr="004F4D7D">
        <w:rPr>
          <w:rFonts w:ascii="Calibri" w:hAnsi="Calibri" w:cs="Calibri"/>
          <w:sz w:val="22"/>
          <w:szCs w:val="22"/>
        </w:rPr>
        <w:t>Describa las características que presenta el mercado</w:t>
      </w:r>
      <w:r>
        <w:rPr>
          <w:rFonts w:ascii="Calibri" w:hAnsi="Calibri" w:cs="Calibri"/>
          <w:sz w:val="22"/>
          <w:szCs w:val="22"/>
        </w:rPr>
        <w:t xml:space="preserve"> hacia el cual apunta su producción: </w:t>
      </w:r>
      <w:sdt>
        <w:sdtPr>
          <w:rPr>
            <w:rFonts w:ascii="Calibri" w:hAnsi="Calibri" w:cs="Calibri"/>
            <w:sz w:val="22"/>
            <w:szCs w:val="22"/>
          </w:rPr>
          <w:id w:val="-1022241013"/>
          <w:placeholder>
            <w:docPart w:val="D45A8173EDF2413DBB06B41A50C41D1C"/>
          </w:placeholder>
          <w:showingPlcHdr/>
        </w:sdtPr>
        <w:sdtEndPr/>
        <w:sdtContent>
          <w:r w:rsidR="00B55749" w:rsidRPr="000456C8">
            <w:rPr>
              <w:rStyle w:val="Textodelmarcadordeposicin"/>
            </w:rPr>
            <w:t>Haga clic aquí para escribir texto.</w:t>
          </w:r>
        </w:sdtContent>
      </w:sdt>
    </w:p>
    <w:p w:rsidR="004A4CC7" w:rsidRDefault="004A4CC7">
      <w:pPr>
        <w:pStyle w:val="Prrafodelista1"/>
        <w:numPr>
          <w:ilvl w:val="0"/>
          <w:numId w:val="4"/>
        </w:numPr>
        <w:spacing w:line="480" w:lineRule="auto"/>
        <w:rPr>
          <w:rFonts w:ascii="Calibri" w:hAnsi="Calibri" w:cs="Calibri"/>
          <w:sz w:val="22"/>
          <w:szCs w:val="22"/>
        </w:rPr>
      </w:pPr>
      <w:r>
        <w:rPr>
          <w:rFonts w:ascii="Calibri" w:hAnsi="Calibri" w:cs="Calibri"/>
          <w:sz w:val="22"/>
          <w:szCs w:val="22"/>
        </w:rPr>
        <w:t xml:space="preserve">Descripción </w:t>
      </w:r>
      <w:r w:rsidRPr="004F4D7D">
        <w:rPr>
          <w:rFonts w:ascii="Calibri" w:hAnsi="Calibri" w:cs="Calibri"/>
          <w:sz w:val="22"/>
          <w:szCs w:val="22"/>
        </w:rPr>
        <w:t>de la potencial inserción en el mercado interno y externo:</w:t>
      </w:r>
      <w:r>
        <w:rPr>
          <w:rFonts w:ascii="Calibri" w:hAnsi="Calibri" w:cs="Calibri"/>
          <w:sz w:val="22"/>
          <w:szCs w:val="22"/>
        </w:rPr>
        <w:t xml:space="preserve"> </w:t>
      </w:r>
      <w:sdt>
        <w:sdtPr>
          <w:rPr>
            <w:rFonts w:ascii="Calibri" w:hAnsi="Calibri" w:cs="Calibri"/>
            <w:sz w:val="22"/>
            <w:szCs w:val="22"/>
          </w:rPr>
          <w:id w:val="-1807311416"/>
          <w:placeholder>
            <w:docPart w:val="21D0892D17444334AE68D9C2FAED5BB8"/>
          </w:placeholder>
          <w:showingPlcHdr/>
        </w:sdtPr>
        <w:sdtEndPr/>
        <w:sdtContent>
          <w:r w:rsidR="00B55749" w:rsidRPr="000456C8">
            <w:rPr>
              <w:rStyle w:val="Textodelmarcadordeposicin"/>
            </w:rPr>
            <w:t>Haga clic aquí para escribir texto.</w:t>
          </w:r>
        </w:sdtContent>
      </w:sdt>
    </w:p>
    <w:p w:rsidR="004A4CC7" w:rsidRDefault="004A4CC7">
      <w:pPr>
        <w:pStyle w:val="Prrafodelista1"/>
        <w:numPr>
          <w:ilvl w:val="0"/>
          <w:numId w:val="4"/>
        </w:numPr>
        <w:spacing w:line="480" w:lineRule="auto"/>
        <w:rPr>
          <w:rFonts w:ascii="Calibri" w:hAnsi="Calibri" w:cs="Calibri"/>
          <w:sz w:val="22"/>
          <w:szCs w:val="22"/>
        </w:rPr>
      </w:pPr>
      <w:r w:rsidRPr="004F4D7D">
        <w:rPr>
          <w:rFonts w:ascii="Calibri" w:hAnsi="Calibri" w:cs="Calibri"/>
          <w:sz w:val="22"/>
          <w:szCs w:val="22"/>
        </w:rPr>
        <w:t>Comercialización del</w:t>
      </w:r>
      <w:r>
        <w:rPr>
          <w:rFonts w:ascii="Calibri" w:hAnsi="Calibri" w:cs="Calibri"/>
          <w:sz w:val="22"/>
          <w:szCs w:val="22"/>
        </w:rPr>
        <w:t xml:space="preserve"> producto o servicio ¿Cómo captaría Ud. la atención de potenciales clientes? </w:t>
      </w:r>
      <w:sdt>
        <w:sdtPr>
          <w:rPr>
            <w:rFonts w:ascii="Calibri" w:hAnsi="Calibri" w:cs="Calibri"/>
            <w:sz w:val="22"/>
            <w:szCs w:val="22"/>
          </w:rPr>
          <w:id w:val="210153536"/>
          <w:placeholder>
            <w:docPart w:val="B7D410E64C4F44CBAF2EE8CCD9D278C8"/>
          </w:placeholder>
          <w:showingPlcHdr/>
        </w:sdtPr>
        <w:sdtEndPr/>
        <w:sdtContent>
          <w:r w:rsidR="00B55749" w:rsidRPr="000456C8">
            <w:rPr>
              <w:rStyle w:val="Textodelmarcadordeposicin"/>
            </w:rPr>
            <w:t>Haga clic aquí para escribir texto.</w:t>
          </w:r>
        </w:sdtContent>
      </w:sdt>
    </w:p>
    <w:p w:rsidR="004A4CC7" w:rsidRDefault="004A4CC7">
      <w:pPr>
        <w:pStyle w:val="Prrafodelista1"/>
        <w:numPr>
          <w:ilvl w:val="0"/>
          <w:numId w:val="4"/>
        </w:numPr>
        <w:spacing w:line="480" w:lineRule="auto"/>
        <w:rPr>
          <w:rFonts w:ascii="Calibri" w:hAnsi="Calibri" w:cs="Calibri"/>
          <w:sz w:val="22"/>
          <w:szCs w:val="22"/>
        </w:rPr>
      </w:pPr>
      <w:r>
        <w:rPr>
          <w:rFonts w:ascii="Calibri" w:hAnsi="Calibri" w:cs="Calibri"/>
          <w:sz w:val="22"/>
          <w:szCs w:val="22"/>
        </w:rPr>
        <w:t xml:space="preserve">Análisis sobre la </w:t>
      </w:r>
      <w:r w:rsidRPr="004F4D7D">
        <w:rPr>
          <w:rFonts w:ascii="Calibri" w:hAnsi="Calibri" w:cs="Calibri"/>
          <w:sz w:val="22"/>
          <w:szCs w:val="22"/>
        </w:rPr>
        <w:t>sostenibilidad</w:t>
      </w:r>
      <w:r>
        <w:rPr>
          <w:rFonts w:ascii="Calibri" w:hAnsi="Calibri" w:cs="Calibri"/>
          <w:sz w:val="22"/>
          <w:szCs w:val="22"/>
        </w:rPr>
        <w:t xml:space="preserve"> del emprendimiento (posibilidades efectivas del emprendimiento de permanecer en el mercado): </w:t>
      </w:r>
      <w:sdt>
        <w:sdtPr>
          <w:rPr>
            <w:rFonts w:ascii="Calibri" w:hAnsi="Calibri" w:cs="Calibri"/>
            <w:sz w:val="22"/>
            <w:szCs w:val="22"/>
          </w:rPr>
          <w:id w:val="-765383240"/>
          <w:placeholder>
            <w:docPart w:val="012293C0D9514BD39FA2BB14630350BA"/>
          </w:placeholder>
          <w:showingPlcHdr/>
        </w:sdtPr>
        <w:sdtEndPr/>
        <w:sdtContent>
          <w:r w:rsidR="00B55749" w:rsidRPr="000456C8">
            <w:rPr>
              <w:rStyle w:val="Textodelmarcadordeposicin"/>
            </w:rPr>
            <w:t>Haga clic aquí para escribir texto.</w:t>
          </w:r>
        </w:sdtContent>
      </w:sdt>
    </w:p>
    <w:p w:rsidR="004A4CC7" w:rsidRDefault="004A4CC7">
      <w:pPr>
        <w:pStyle w:val="Prrafodelista1"/>
        <w:numPr>
          <w:ilvl w:val="0"/>
          <w:numId w:val="4"/>
        </w:numPr>
        <w:spacing w:line="480" w:lineRule="auto"/>
        <w:rPr>
          <w:rFonts w:ascii="Calibri" w:hAnsi="Calibri" w:cs="Calibri"/>
          <w:sz w:val="22"/>
          <w:szCs w:val="22"/>
        </w:rPr>
      </w:pPr>
      <w:r>
        <w:rPr>
          <w:rFonts w:ascii="Calibri" w:hAnsi="Calibri" w:cs="Calibri"/>
          <w:sz w:val="22"/>
          <w:szCs w:val="22"/>
        </w:rPr>
        <w:t xml:space="preserve">Describa brevemente el </w:t>
      </w:r>
      <w:r w:rsidRPr="004F4D7D">
        <w:rPr>
          <w:rFonts w:ascii="Calibri" w:hAnsi="Calibri" w:cs="Calibri"/>
          <w:sz w:val="22"/>
          <w:szCs w:val="22"/>
        </w:rPr>
        <w:t>proceso productivo:</w:t>
      </w:r>
      <w:r>
        <w:rPr>
          <w:rFonts w:ascii="Calibri" w:hAnsi="Calibri" w:cs="Calibri"/>
          <w:sz w:val="22"/>
          <w:szCs w:val="22"/>
        </w:rPr>
        <w:t xml:space="preserve"> </w:t>
      </w:r>
      <w:sdt>
        <w:sdtPr>
          <w:rPr>
            <w:rFonts w:ascii="Calibri" w:hAnsi="Calibri" w:cs="Calibri"/>
            <w:sz w:val="22"/>
            <w:szCs w:val="22"/>
          </w:rPr>
          <w:id w:val="195205734"/>
          <w:placeholder>
            <w:docPart w:val="D55C158BCBB5472C9DDE7E12862D8E75"/>
          </w:placeholder>
          <w:showingPlcHdr/>
        </w:sdtPr>
        <w:sdtEndPr/>
        <w:sdtContent>
          <w:r w:rsidR="00B55749" w:rsidRPr="000456C8">
            <w:rPr>
              <w:rStyle w:val="Textodelmarcadordeposicin"/>
            </w:rPr>
            <w:t>Haga clic aquí para escribir texto.</w:t>
          </w:r>
        </w:sdtContent>
      </w:sdt>
    </w:p>
    <w:p w:rsidR="004A4CC7" w:rsidRPr="004F4D7D" w:rsidRDefault="004A4CC7">
      <w:pPr>
        <w:pStyle w:val="Prrafodelista1"/>
        <w:numPr>
          <w:ilvl w:val="0"/>
          <w:numId w:val="4"/>
        </w:numPr>
        <w:spacing w:line="480" w:lineRule="auto"/>
        <w:rPr>
          <w:rFonts w:ascii="Calibri" w:hAnsi="Calibri" w:cs="Calibri"/>
          <w:sz w:val="22"/>
          <w:szCs w:val="22"/>
        </w:rPr>
      </w:pPr>
      <w:r w:rsidRPr="004F4D7D">
        <w:rPr>
          <w:rFonts w:ascii="Calibri" w:hAnsi="Calibri" w:cs="Calibri"/>
          <w:sz w:val="22"/>
          <w:szCs w:val="22"/>
        </w:rPr>
        <w:lastRenderedPageBreak/>
        <w:t xml:space="preserve">¿Qué impacto tendría el proyecto en el cuidado del medio ambiente?: </w:t>
      </w:r>
      <w:sdt>
        <w:sdtPr>
          <w:rPr>
            <w:rFonts w:ascii="Calibri" w:hAnsi="Calibri" w:cs="Calibri"/>
            <w:sz w:val="22"/>
            <w:szCs w:val="22"/>
          </w:rPr>
          <w:id w:val="1072927284"/>
          <w:placeholder>
            <w:docPart w:val="B128E59747134ED3A55C293ECFD81E81"/>
          </w:placeholder>
          <w:showingPlcHdr/>
        </w:sdtPr>
        <w:sdtEndPr/>
        <w:sdtContent>
          <w:r w:rsidR="00B55749" w:rsidRPr="004F4D7D">
            <w:rPr>
              <w:rStyle w:val="Textodelmarcadordeposicin"/>
            </w:rPr>
            <w:t>Haga clic aquí para escribir texto.</w:t>
          </w:r>
        </w:sdtContent>
      </w:sdt>
    </w:p>
    <w:p w:rsidR="004A4CC7" w:rsidRPr="004F4D7D" w:rsidRDefault="004A4CC7">
      <w:pPr>
        <w:pStyle w:val="Prrafodelista1"/>
        <w:numPr>
          <w:ilvl w:val="0"/>
          <w:numId w:val="4"/>
        </w:numPr>
        <w:spacing w:line="480" w:lineRule="auto"/>
        <w:rPr>
          <w:rFonts w:ascii="Calibri" w:hAnsi="Calibri" w:cs="Calibri"/>
          <w:sz w:val="22"/>
          <w:szCs w:val="22"/>
        </w:rPr>
      </w:pPr>
      <w:r w:rsidRPr="004F4D7D">
        <w:rPr>
          <w:rFonts w:ascii="Calibri" w:hAnsi="Calibri" w:cs="Calibri"/>
          <w:sz w:val="22"/>
          <w:szCs w:val="22"/>
        </w:rPr>
        <w:t xml:space="preserve">Describa el grado de vinculación del proyecto con otras  empresas, con el sector del conocimiento, con </w:t>
      </w:r>
      <w:proofErr w:type="spellStart"/>
      <w:r w:rsidRPr="004F4D7D">
        <w:rPr>
          <w:rFonts w:ascii="Calibri" w:hAnsi="Calibri" w:cs="Calibri"/>
          <w:sz w:val="22"/>
          <w:szCs w:val="22"/>
        </w:rPr>
        <w:t>ONG’s</w:t>
      </w:r>
      <w:proofErr w:type="spellEnd"/>
      <w:r w:rsidRPr="004F4D7D">
        <w:rPr>
          <w:rFonts w:ascii="Calibri" w:hAnsi="Calibri" w:cs="Calibri"/>
          <w:sz w:val="22"/>
          <w:szCs w:val="22"/>
        </w:rPr>
        <w:t xml:space="preserve">, y con otros sectores productivos: </w:t>
      </w:r>
      <w:r w:rsidR="00B55749" w:rsidRPr="004F4D7D">
        <w:rPr>
          <w:rFonts w:ascii="Calibri" w:hAnsi="Calibri" w:cs="Calibri"/>
          <w:sz w:val="22"/>
          <w:szCs w:val="22"/>
        </w:rPr>
        <w:t xml:space="preserve"> </w:t>
      </w:r>
      <w:sdt>
        <w:sdtPr>
          <w:rPr>
            <w:rFonts w:ascii="Calibri" w:hAnsi="Calibri" w:cs="Calibri"/>
            <w:sz w:val="22"/>
            <w:szCs w:val="22"/>
          </w:rPr>
          <w:id w:val="1709606268"/>
          <w:placeholder>
            <w:docPart w:val="C3B0EE8883174DB8BFD4F94DCA5EF188"/>
          </w:placeholder>
          <w:showingPlcHdr/>
        </w:sdtPr>
        <w:sdtEndPr/>
        <w:sdtContent>
          <w:r w:rsidR="00B55749" w:rsidRPr="004F4D7D">
            <w:rPr>
              <w:rStyle w:val="Textodelmarcadordeposicin"/>
            </w:rPr>
            <w:t>Haga clic aquí para escribir texto.</w:t>
          </w:r>
        </w:sdtContent>
      </w:sdt>
    </w:p>
    <w:p w:rsidR="004A4CC7" w:rsidRPr="004F4D7D" w:rsidRDefault="004A4CC7">
      <w:pPr>
        <w:pStyle w:val="Prrafodelista1"/>
        <w:numPr>
          <w:ilvl w:val="0"/>
          <w:numId w:val="4"/>
        </w:numPr>
        <w:spacing w:line="480" w:lineRule="auto"/>
        <w:rPr>
          <w:rFonts w:ascii="Calibri" w:hAnsi="Calibri" w:cs="Calibri"/>
          <w:sz w:val="22"/>
          <w:szCs w:val="22"/>
        </w:rPr>
      </w:pPr>
      <w:r w:rsidRPr="004F4D7D">
        <w:rPr>
          <w:rFonts w:ascii="Calibri" w:hAnsi="Calibri" w:cs="Calibri"/>
          <w:sz w:val="22"/>
          <w:szCs w:val="22"/>
        </w:rPr>
        <w:t xml:space="preserve">Recursos Humanos, asignación de roles y tareas, análisis sobre el impacto potencial de generación de empleo por parte del emprendimiento:  </w:t>
      </w:r>
      <w:sdt>
        <w:sdtPr>
          <w:rPr>
            <w:rFonts w:ascii="Calibri" w:hAnsi="Calibri" w:cs="Calibri"/>
            <w:sz w:val="22"/>
            <w:szCs w:val="22"/>
          </w:rPr>
          <w:id w:val="401802773"/>
          <w:placeholder>
            <w:docPart w:val="D39135A70C6B4BF8BDFCCEC21BCAB87A"/>
          </w:placeholder>
          <w:showingPlcHdr/>
        </w:sdtPr>
        <w:sdtEndPr/>
        <w:sdtContent>
          <w:r w:rsidR="00B55749" w:rsidRPr="004F4D7D">
            <w:rPr>
              <w:rStyle w:val="Textodelmarcadordeposicin"/>
            </w:rPr>
            <w:t>Haga clic aquí para escribir texto.</w:t>
          </w:r>
        </w:sdtContent>
      </w:sdt>
    </w:p>
    <w:p w:rsidR="004A4CC7" w:rsidRDefault="004A4CC7">
      <w:pPr>
        <w:pStyle w:val="Textoindependiente"/>
        <w:numPr>
          <w:ilvl w:val="0"/>
          <w:numId w:val="4"/>
        </w:numPr>
        <w:spacing w:line="480" w:lineRule="auto"/>
        <w:rPr>
          <w:rFonts w:ascii="Calibri" w:hAnsi="Calibri" w:cs="Calibri"/>
          <w:sz w:val="22"/>
          <w:szCs w:val="22"/>
        </w:rPr>
      </w:pPr>
      <w:r w:rsidRPr="004F4D7D">
        <w:rPr>
          <w:rFonts w:ascii="Calibri" w:hAnsi="Calibri" w:cs="Calibri"/>
          <w:sz w:val="22"/>
          <w:szCs w:val="22"/>
        </w:rPr>
        <w:t>¿Existe algún tipo de innovación</w:t>
      </w:r>
      <w:r>
        <w:rPr>
          <w:rFonts w:ascii="Calibri" w:hAnsi="Calibri" w:cs="Calibri"/>
          <w:sz w:val="22"/>
          <w:szCs w:val="22"/>
        </w:rPr>
        <w:t xml:space="preserve"> aplicada a los productos y/o procesos respecto de los existentes en el mercado? Describa a continuación: </w:t>
      </w:r>
      <w:sdt>
        <w:sdtPr>
          <w:rPr>
            <w:rFonts w:ascii="Calibri" w:hAnsi="Calibri" w:cs="Calibri"/>
            <w:sz w:val="22"/>
            <w:szCs w:val="22"/>
          </w:rPr>
          <w:id w:val="-1348486849"/>
          <w:placeholder>
            <w:docPart w:val="7ABDA95AFE78498EBB589242ECD525EF"/>
          </w:placeholder>
          <w:showingPlcHdr/>
        </w:sdtPr>
        <w:sdtEndPr/>
        <w:sdtContent>
          <w:r w:rsidR="00B55749" w:rsidRPr="000456C8">
            <w:rPr>
              <w:rStyle w:val="Textodelmarcadordeposicin"/>
            </w:rPr>
            <w:t>Haga clic aquí para escribir texto.</w:t>
          </w:r>
        </w:sdtContent>
      </w:sdt>
    </w:p>
    <w:p w:rsidR="004A4CC7" w:rsidRPr="004F4D7D" w:rsidRDefault="004A4CC7">
      <w:pPr>
        <w:pStyle w:val="Textoindependiente"/>
        <w:numPr>
          <w:ilvl w:val="0"/>
          <w:numId w:val="4"/>
        </w:numPr>
        <w:spacing w:line="480" w:lineRule="auto"/>
        <w:rPr>
          <w:rFonts w:ascii="Calibri" w:hAnsi="Calibri" w:cs="Calibri"/>
          <w:sz w:val="22"/>
          <w:szCs w:val="22"/>
        </w:rPr>
      </w:pPr>
      <w:r w:rsidRPr="004F4D7D">
        <w:rPr>
          <w:rFonts w:ascii="Calibri" w:hAnsi="Calibri" w:cs="Calibri"/>
          <w:sz w:val="22"/>
          <w:szCs w:val="22"/>
        </w:rPr>
        <w:t>Señalar la tecnología necesaria para la puesta en marcha del emprendimiento:</w:t>
      </w:r>
      <w:r w:rsidR="00B55749" w:rsidRPr="004F4D7D">
        <w:rPr>
          <w:rFonts w:ascii="Calibri" w:hAnsi="Calibri" w:cs="Calibri"/>
          <w:sz w:val="22"/>
          <w:szCs w:val="22"/>
        </w:rPr>
        <w:t xml:space="preserve"> </w:t>
      </w:r>
      <w:sdt>
        <w:sdtPr>
          <w:rPr>
            <w:rFonts w:ascii="Calibri" w:hAnsi="Calibri" w:cs="Calibri"/>
            <w:sz w:val="22"/>
            <w:szCs w:val="22"/>
          </w:rPr>
          <w:id w:val="946118971"/>
          <w:placeholder>
            <w:docPart w:val="19739CEBC8E740F4A0F394EB389D5277"/>
          </w:placeholder>
          <w:showingPlcHdr/>
        </w:sdtPr>
        <w:sdtEndPr/>
        <w:sdtContent>
          <w:r w:rsidR="00B55749" w:rsidRPr="004F4D7D">
            <w:rPr>
              <w:rStyle w:val="Textodelmarcadordeposicin"/>
            </w:rPr>
            <w:t>Haga clic aquí para escribir texto.</w:t>
          </w:r>
        </w:sdtContent>
      </w:sdt>
    </w:p>
    <w:p w:rsidR="004A4CC7" w:rsidRPr="004F4D7D" w:rsidRDefault="004A4CC7">
      <w:pPr>
        <w:pStyle w:val="Textoindependiente"/>
        <w:numPr>
          <w:ilvl w:val="0"/>
          <w:numId w:val="4"/>
        </w:numPr>
        <w:spacing w:line="480" w:lineRule="auto"/>
        <w:rPr>
          <w:rFonts w:ascii="Calibri" w:hAnsi="Calibri" w:cs="Calibri"/>
          <w:sz w:val="22"/>
          <w:szCs w:val="22"/>
        </w:rPr>
      </w:pPr>
      <w:r w:rsidRPr="004F4D7D">
        <w:rPr>
          <w:rFonts w:ascii="Calibri" w:hAnsi="Calibri" w:cs="Calibri"/>
          <w:sz w:val="22"/>
          <w:szCs w:val="22"/>
        </w:rPr>
        <w:t xml:space="preserve">¿Cómo piensa obtener los fondos necesarios para llevar adelante sus inversiones? </w:t>
      </w:r>
      <w:sdt>
        <w:sdtPr>
          <w:rPr>
            <w:rFonts w:ascii="Calibri" w:hAnsi="Calibri" w:cs="Calibri"/>
            <w:sz w:val="22"/>
            <w:szCs w:val="22"/>
          </w:rPr>
          <w:id w:val="1474404937"/>
          <w:placeholder>
            <w:docPart w:val="3AB507FA747646C48F3125F0AA1A0309"/>
          </w:placeholder>
          <w:showingPlcHdr/>
        </w:sdtPr>
        <w:sdtEndPr/>
        <w:sdtContent>
          <w:r w:rsidR="00B55749" w:rsidRPr="004F4D7D">
            <w:rPr>
              <w:rStyle w:val="Textodelmarcadordeposicin"/>
            </w:rPr>
            <w:t>Haga clic aquí para escribir texto.</w:t>
          </w:r>
        </w:sdtContent>
      </w:sdt>
    </w:p>
    <w:p w:rsidR="004A4CC7" w:rsidRDefault="004A4CC7">
      <w:pPr>
        <w:pStyle w:val="Prrafodelista1"/>
        <w:numPr>
          <w:ilvl w:val="0"/>
          <w:numId w:val="4"/>
        </w:numPr>
        <w:spacing w:after="200" w:line="276" w:lineRule="auto"/>
        <w:rPr>
          <w:rFonts w:ascii="Calibri" w:hAnsi="Calibri" w:cs="Calibri"/>
          <w:sz w:val="22"/>
          <w:szCs w:val="22"/>
        </w:rPr>
      </w:pPr>
      <w:r>
        <w:rPr>
          <w:rFonts w:ascii="Calibri" w:hAnsi="Calibri" w:cs="Calibri"/>
          <w:sz w:val="22"/>
          <w:szCs w:val="22"/>
        </w:rPr>
        <w:t>Inversión total a realizar - Detallar:</w:t>
      </w:r>
    </w:p>
    <w:tbl>
      <w:tblPr>
        <w:tblW w:w="0" w:type="auto"/>
        <w:tblInd w:w="70" w:type="dxa"/>
        <w:tblLayout w:type="fixed"/>
        <w:tblCellMar>
          <w:left w:w="70" w:type="dxa"/>
          <w:right w:w="70" w:type="dxa"/>
        </w:tblCellMar>
        <w:tblLook w:val="0000" w:firstRow="0" w:lastRow="0" w:firstColumn="0" w:lastColumn="0" w:noHBand="0" w:noVBand="0"/>
      </w:tblPr>
      <w:tblGrid>
        <w:gridCol w:w="2272"/>
        <w:gridCol w:w="1542"/>
        <w:gridCol w:w="1708"/>
        <w:gridCol w:w="1694"/>
        <w:gridCol w:w="1712"/>
      </w:tblGrid>
      <w:tr w:rsidR="004A4CC7">
        <w:trPr>
          <w:trHeight w:val="795"/>
        </w:trPr>
        <w:tc>
          <w:tcPr>
            <w:tcW w:w="2272" w:type="dxa"/>
            <w:tcBorders>
              <w:top w:val="single" w:sz="4" w:space="0" w:color="000000"/>
              <w:left w:val="single" w:sz="4" w:space="0" w:color="000000"/>
              <w:bottom w:val="single" w:sz="4" w:space="0" w:color="000000"/>
            </w:tcBorders>
            <w:shd w:val="clear" w:color="auto" w:fill="auto"/>
            <w:vAlign w:val="center"/>
          </w:tcPr>
          <w:p w:rsidR="004A4CC7" w:rsidRDefault="004A4CC7">
            <w:pPr>
              <w:jc w:val="center"/>
              <w:rPr>
                <w:rFonts w:ascii="Calibri" w:hAnsi="Calibri" w:cs="Calibri"/>
                <w:sz w:val="22"/>
                <w:szCs w:val="22"/>
              </w:rPr>
            </w:pPr>
            <w:r>
              <w:rPr>
                <w:rFonts w:ascii="Calibri" w:hAnsi="Calibri" w:cs="Calibri"/>
                <w:sz w:val="22"/>
                <w:szCs w:val="22"/>
              </w:rPr>
              <w:t>Concepto</w:t>
            </w:r>
          </w:p>
        </w:tc>
        <w:tc>
          <w:tcPr>
            <w:tcW w:w="1542" w:type="dxa"/>
            <w:tcBorders>
              <w:top w:val="single" w:sz="4" w:space="0" w:color="000000"/>
              <w:left w:val="single" w:sz="4" w:space="0" w:color="000000"/>
              <w:bottom w:val="single" w:sz="4" w:space="0" w:color="000000"/>
            </w:tcBorders>
            <w:shd w:val="clear" w:color="auto" w:fill="auto"/>
            <w:vAlign w:val="center"/>
          </w:tcPr>
          <w:p w:rsidR="004A4CC7" w:rsidRDefault="004A4CC7">
            <w:pPr>
              <w:jc w:val="center"/>
              <w:rPr>
                <w:rFonts w:ascii="Calibri" w:hAnsi="Calibri" w:cs="Calibri"/>
                <w:sz w:val="22"/>
                <w:szCs w:val="22"/>
              </w:rPr>
            </w:pPr>
            <w:r>
              <w:rPr>
                <w:rFonts w:ascii="Calibri" w:hAnsi="Calibri" w:cs="Calibri"/>
                <w:sz w:val="22"/>
                <w:szCs w:val="22"/>
              </w:rPr>
              <w:t>Detalle</w:t>
            </w:r>
          </w:p>
        </w:tc>
        <w:tc>
          <w:tcPr>
            <w:tcW w:w="1708" w:type="dxa"/>
            <w:tcBorders>
              <w:top w:val="single" w:sz="4" w:space="0" w:color="000000"/>
              <w:left w:val="single" w:sz="4" w:space="0" w:color="000000"/>
              <w:bottom w:val="single" w:sz="4" w:space="0" w:color="000000"/>
            </w:tcBorders>
            <w:shd w:val="clear" w:color="auto" w:fill="auto"/>
            <w:vAlign w:val="center"/>
          </w:tcPr>
          <w:p w:rsidR="004A4CC7" w:rsidRDefault="004A4CC7">
            <w:pPr>
              <w:jc w:val="center"/>
              <w:rPr>
                <w:rFonts w:ascii="Calibri" w:hAnsi="Calibri" w:cs="Calibri"/>
                <w:sz w:val="22"/>
                <w:szCs w:val="22"/>
              </w:rPr>
            </w:pPr>
            <w:r>
              <w:rPr>
                <w:rFonts w:ascii="Calibri" w:hAnsi="Calibri" w:cs="Calibri"/>
                <w:sz w:val="22"/>
                <w:szCs w:val="22"/>
              </w:rPr>
              <w:t>Inversión realizada</w:t>
            </w:r>
          </w:p>
        </w:tc>
        <w:tc>
          <w:tcPr>
            <w:tcW w:w="1694" w:type="dxa"/>
            <w:tcBorders>
              <w:top w:val="single" w:sz="4" w:space="0" w:color="000000"/>
              <w:left w:val="single" w:sz="4" w:space="0" w:color="000000"/>
              <w:bottom w:val="single" w:sz="4" w:space="0" w:color="000000"/>
            </w:tcBorders>
            <w:shd w:val="clear" w:color="auto" w:fill="auto"/>
            <w:vAlign w:val="center"/>
          </w:tcPr>
          <w:p w:rsidR="004A4CC7" w:rsidRDefault="004A4CC7">
            <w:pPr>
              <w:pStyle w:val="Encabezado"/>
              <w:jc w:val="center"/>
              <w:rPr>
                <w:rFonts w:ascii="Calibri" w:hAnsi="Calibri" w:cs="Calibri"/>
                <w:sz w:val="22"/>
                <w:szCs w:val="22"/>
              </w:rPr>
            </w:pPr>
            <w:r>
              <w:rPr>
                <w:rFonts w:ascii="Calibri" w:hAnsi="Calibri" w:cs="Calibri"/>
                <w:sz w:val="22"/>
                <w:szCs w:val="22"/>
              </w:rPr>
              <w:t>Inversión a realizar</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C7" w:rsidRDefault="004A4CC7">
            <w:pPr>
              <w:jc w:val="center"/>
            </w:pPr>
            <w:r>
              <w:rPr>
                <w:rFonts w:ascii="Calibri" w:hAnsi="Calibri" w:cs="Calibri"/>
                <w:sz w:val="22"/>
                <w:szCs w:val="22"/>
              </w:rPr>
              <w:t>Total Proyecto</w:t>
            </w:r>
          </w:p>
        </w:tc>
      </w:tr>
      <w:tr w:rsidR="004A4CC7">
        <w:trPr>
          <w:trHeight w:val="397"/>
        </w:trPr>
        <w:tc>
          <w:tcPr>
            <w:tcW w:w="2272" w:type="dxa"/>
            <w:tcBorders>
              <w:top w:val="single" w:sz="4" w:space="0" w:color="000000"/>
              <w:left w:val="single" w:sz="4" w:space="0" w:color="000000"/>
              <w:bottom w:val="single" w:sz="4" w:space="0" w:color="000000"/>
            </w:tcBorders>
            <w:shd w:val="clear" w:color="auto" w:fill="auto"/>
            <w:vAlign w:val="center"/>
          </w:tcPr>
          <w:p w:rsidR="004A4CC7" w:rsidRDefault="004A4CC7">
            <w:pPr>
              <w:rPr>
                <w:rStyle w:val="Textodelmarcadordeposicin1"/>
                <w:rFonts w:ascii="Calibri" w:hAnsi="Calibri" w:cs="Calibri"/>
                <w:sz w:val="22"/>
                <w:szCs w:val="22"/>
              </w:rPr>
            </w:pPr>
            <w:r>
              <w:rPr>
                <w:rFonts w:ascii="Calibri" w:hAnsi="Calibri" w:cs="Calibri"/>
                <w:sz w:val="22"/>
                <w:szCs w:val="22"/>
              </w:rPr>
              <w:t>Maquinarias y equipos</w:t>
            </w:r>
          </w:p>
        </w:tc>
        <w:sdt>
          <w:sdtPr>
            <w:rPr>
              <w:rStyle w:val="Textodelmarcadordeposicin1"/>
              <w:rFonts w:ascii="Calibri" w:hAnsi="Calibri" w:cs="Calibri"/>
              <w:sz w:val="22"/>
              <w:szCs w:val="22"/>
            </w:rPr>
            <w:id w:val="889159158"/>
            <w:placeholder>
              <w:docPart w:val="37EDB6F04AE74C5D942A8FFAFAE10367"/>
            </w:placeholder>
            <w:showingPlcHdr/>
          </w:sdtPr>
          <w:sdtEndPr>
            <w:rPr>
              <w:rStyle w:val="Textodelmarcadordeposicin1"/>
            </w:rPr>
          </w:sdtEndPr>
          <w:sdtContent>
            <w:tc>
              <w:tcPr>
                <w:tcW w:w="1542" w:type="dxa"/>
                <w:tcBorders>
                  <w:top w:val="single" w:sz="4" w:space="0" w:color="000000"/>
                  <w:left w:val="single" w:sz="4" w:space="0" w:color="000000"/>
                  <w:bottom w:val="single" w:sz="4" w:space="0" w:color="000000"/>
                </w:tcBorders>
                <w:shd w:val="clear" w:color="auto" w:fill="auto"/>
                <w:vAlign w:val="center"/>
              </w:tcPr>
              <w:p w:rsidR="004A4CC7" w:rsidRDefault="00B55749">
                <w:pPr>
                  <w:pStyle w:val="Encabezado"/>
                  <w:rPr>
                    <w:rStyle w:val="Textodelmarcadordeposicin1"/>
                    <w:rFonts w:ascii="Calibri" w:hAnsi="Calibri" w:cs="Calibri"/>
                    <w:sz w:val="22"/>
                    <w:szCs w:val="22"/>
                  </w:rPr>
                </w:pPr>
                <w:r w:rsidRPr="000456C8">
                  <w:rPr>
                    <w:rStyle w:val="Textodelmarcadordeposicin"/>
                  </w:rPr>
                  <w:t>Haga clic aquí para escribir texto.</w:t>
                </w:r>
              </w:p>
            </w:tc>
          </w:sdtContent>
        </w:sdt>
        <w:sdt>
          <w:sdtPr>
            <w:rPr>
              <w:rStyle w:val="Textodelmarcadordeposicin1"/>
              <w:rFonts w:ascii="Calibri" w:hAnsi="Calibri" w:cs="Calibri"/>
              <w:sz w:val="22"/>
              <w:szCs w:val="22"/>
            </w:rPr>
            <w:id w:val="-2063167917"/>
            <w:placeholder>
              <w:docPart w:val="81EBB6D1840E4E8D9A4A8247FC2ECCAF"/>
            </w:placeholder>
            <w:showingPlcHdr/>
          </w:sdtPr>
          <w:sdtEndPr>
            <w:rPr>
              <w:rStyle w:val="Textodelmarcadordeposicin1"/>
            </w:rPr>
          </w:sdtEndPr>
          <w:sdtContent>
            <w:tc>
              <w:tcPr>
                <w:tcW w:w="1708" w:type="dxa"/>
                <w:tcBorders>
                  <w:top w:val="single" w:sz="4" w:space="0" w:color="000000"/>
                  <w:left w:val="single" w:sz="4" w:space="0" w:color="000000"/>
                  <w:bottom w:val="single" w:sz="4" w:space="0" w:color="000000"/>
                </w:tcBorders>
                <w:shd w:val="clear" w:color="auto" w:fill="auto"/>
                <w:vAlign w:val="center"/>
              </w:tcPr>
              <w:p w:rsidR="004A4CC7" w:rsidRDefault="00B55749">
                <w:pPr>
                  <w:pStyle w:val="Encabezado"/>
                  <w:rPr>
                    <w:rStyle w:val="Textodelmarcadordeposicin1"/>
                    <w:rFonts w:ascii="Calibri" w:hAnsi="Calibri" w:cs="Calibri"/>
                    <w:sz w:val="22"/>
                    <w:szCs w:val="22"/>
                  </w:rPr>
                </w:pPr>
                <w:r w:rsidRPr="000456C8">
                  <w:rPr>
                    <w:rStyle w:val="Textodelmarcadordeposicin"/>
                  </w:rPr>
                  <w:t>Haga clic aquí para escribir texto.</w:t>
                </w:r>
              </w:p>
            </w:tc>
          </w:sdtContent>
        </w:sdt>
        <w:sdt>
          <w:sdtPr>
            <w:rPr>
              <w:rStyle w:val="Textodelmarcadordeposicin1"/>
              <w:rFonts w:ascii="Calibri" w:hAnsi="Calibri" w:cs="Calibri"/>
              <w:sz w:val="22"/>
              <w:szCs w:val="22"/>
            </w:rPr>
            <w:id w:val="529233373"/>
            <w:placeholder>
              <w:docPart w:val="402D52C7D0F14431AAB341894F2CA4DB"/>
            </w:placeholder>
            <w:showingPlcHdr/>
          </w:sdtPr>
          <w:sdtEndPr>
            <w:rPr>
              <w:rStyle w:val="Textodelmarcadordeposicin1"/>
            </w:rPr>
          </w:sdtEndPr>
          <w:sdtContent>
            <w:tc>
              <w:tcPr>
                <w:tcW w:w="1694" w:type="dxa"/>
                <w:tcBorders>
                  <w:top w:val="single" w:sz="4" w:space="0" w:color="000000"/>
                  <w:left w:val="single" w:sz="4" w:space="0" w:color="000000"/>
                  <w:bottom w:val="single" w:sz="4" w:space="0" w:color="000000"/>
                </w:tcBorders>
                <w:shd w:val="clear" w:color="auto" w:fill="auto"/>
                <w:vAlign w:val="center"/>
              </w:tcPr>
              <w:p w:rsidR="004A4CC7" w:rsidRDefault="00B55749">
                <w:pPr>
                  <w:rPr>
                    <w:rStyle w:val="Textodelmarcadordeposicin1"/>
                    <w:rFonts w:ascii="Calibri" w:hAnsi="Calibri" w:cs="Calibri"/>
                    <w:sz w:val="22"/>
                    <w:szCs w:val="22"/>
                  </w:rPr>
                </w:pPr>
                <w:r w:rsidRPr="000456C8">
                  <w:rPr>
                    <w:rStyle w:val="Textodelmarcadordeposicin"/>
                  </w:rPr>
                  <w:t>Haga clic aquí para escribir texto.</w:t>
                </w:r>
              </w:p>
            </w:tc>
          </w:sdtContent>
        </w:sdt>
        <w:sdt>
          <w:sdtPr>
            <w:id w:val="1296724194"/>
            <w:placeholder>
              <w:docPart w:val="DEC2E90A4B604CC59C0ECCC0671084DD"/>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C7" w:rsidRDefault="00B55749">
                <w:r w:rsidRPr="000456C8">
                  <w:rPr>
                    <w:rStyle w:val="Textodelmarcadordeposicin"/>
                  </w:rPr>
                  <w:t>Haga clic aquí para escribir texto.</w:t>
                </w:r>
              </w:p>
            </w:tc>
          </w:sdtContent>
        </w:sdt>
      </w:tr>
      <w:tr w:rsidR="004A4CC7">
        <w:trPr>
          <w:trHeight w:val="397"/>
        </w:trPr>
        <w:tc>
          <w:tcPr>
            <w:tcW w:w="2272" w:type="dxa"/>
            <w:tcBorders>
              <w:top w:val="single" w:sz="4" w:space="0" w:color="000000"/>
              <w:left w:val="single" w:sz="4" w:space="0" w:color="000000"/>
              <w:bottom w:val="single" w:sz="4" w:space="0" w:color="000000"/>
            </w:tcBorders>
            <w:shd w:val="clear" w:color="auto" w:fill="auto"/>
            <w:vAlign w:val="center"/>
          </w:tcPr>
          <w:p w:rsidR="004A4CC7" w:rsidRDefault="004A4CC7">
            <w:pPr>
              <w:rPr>
                <w:rStyle w:val="Textodelmarcadordeposicin1"/>
                <w:rFonts w:ascii="Calibri" w:hAnsi="Calibri" w:cs="Calibri"/>
                <w:sz w:val="22"/>
                <w:szCs w:val="22"/>
              </w:rPr>
            </w:pPr>
            <w:r>
              <w:rPr>
                <w:rFonts w:ascii="Calibri" w:hAnsi="Calibri" w:cs="Calibri"/>
                <w:sz w:val="22"/>
                <w:szCs w:val="22"/>
              </w:rPr>
              <w:t>Instalaciones</w:t>
            </w:r>
          </w:p>
        </w:tc>
        <w:sdt>
          <w:sdtPr>
            <w:rPr>
              <w:rStyle w:val="Textodelmarcadordeposicin1"/>
              <w:rFonts w:ascii="Calibri" w:hAnsi="Calibri" w:cs="Calibri"/>
              <w:sz w:val="22"/>
              <w:szCs w:val="22"/>
            </w:rPr>
            <w:id w:val="-877000590"/>
            <w:placeholder>
              <w:docPart w:val="378F4311280B48A69133808EFAEE8A4D"/>
            </w:placeholder>
            <w:showingPlcHdr/>
          </w:sdtPr>
          <w:sdtEndPr>
            <w:rPr>
              <w:rStyle w:val="Textodelmarcadordeposicin1"/>
            </w:rPr>
          </w:sdtEndPr>
          <w:sdtContent>
            <w:tc>
              <w:tcPr>
                <w:tcW w:w="1542" w:type="dxa"/>
                <w:tcBorders>
                  <w:top w:val="single" w:sz="4" w:space="0" w:color="000000"/>
                  <w:left w:val="single" w:sz="4" w:space="0" w:color="000000"/>
                  <w:bottom w:val="single" w:sz="4" w:space="0" w:color="000000"/>
                </w:tcBorders>
                <w:shd w:val="clear" w:color="auto" w:fill="auto"/>
                <w:vAlign w:val="center"/>
              </w:tcPr>
              <w:p w:rsidR="004A4CC7" w:rsidRDefault="00B55749">
                <w:pPr>
                  <w:rPr>
                    <w:rStyle w:val="Textodelmarcadordeposicin1"/>
                    <w:rFonts w:ascii="Calibri" w:hAnsi="Calibri" w:cs="Calibri"/>
                    <w:sz w:val="22"/>
                    <w:szCs w:val="22"/>
                  </w:rPr>
                </w:pPr>
                <w:r w:rsidRPr="000456C8">
                  <w:rPr>
                    <w:rStyle w:val="Textodelmarcadordeposicin"/>
                  </w:rPr>
                  <w:t>Haga clic aquí para escribir texto.</w:t>
                </w:r>
              </w:p>
            </w:tc>
          </w:sdtContent>
        </w:sdt>
        <w:sdt>
          <w:sdtPr>
            <w:rPr>
              <w:rStyle w:val="Textodelmarcadordeposicin1"/>
              <w:rFonts w:ascii="Calibri" w:hAnsi="Calibri" w:cs="Calibri"/>
              <w:sz w:val="22"/>
              <w:szCs w:val="22"/>
            </w:rPr>
            <w:id w:val="652809717"/>
            <w:placeholder>
              <w:docPart w:val="5A743495ED4F4EA99852104B0F020E56"/>
            </w:placeholder>
            <w:showingPlcHdr/>
          </w:sdtPr>
          <w:sdtEndPr>
            <w:rPr>
              <w:rStyle w:val="Textodelmarcadordeposicin1"/>
            </w:rPr>
          </w:sdtEndPr>
          <w:sdtContent>
            <w:tc>
              <w:tcPr>
                <w:tcW w:w="1708" w:type="dxa"/>
                <w:tcBorders>
                  <w:top w:val="single" w:sz="4" w:space="0" w:color="000000"/>
                  <w:left w:val="single" w:sz="4" w:space="0" w:color="000000"/>
                  <w:bottom w:val="single" w:sz="4" w:space="0" w:color="000000"/>
                </w:tcBorders>
                <w:shd w:val="clear" w:color="auto" w:fill="auto"/>
                <w:vAlign w:val="center"/>
              </w:tcPr>
              <w:p w:rsidR="004A4CC7" w:rsidRDefault="00B55749">
                <w:pPr>
                  <w:rPr>
                    <w:rStyle w:val="Textodelmarcadordeposicin1"/>
                    <w:rFonts w:ascii="Calibri" w:hAnsi="Calibri" w:cs="Calibri"/>
                    <w:sz w:val="22"/>
                    <w:szCs w:val="22"/>
                  </w:rPr>
                </w:pPr>
                <w:r w:rsidRPr="000456C8">
                  <w:rPr>
                    <w:rStyle w:val="Textodelmarcadordeposicin"/>
                  </w:rPr>
                  <w:t>Haga clic aquí para escribir texto.</w:t>
                </w:r>
              </w:p>
            </w:tc>
          </w:sdtContent>
        </w:sdt>
        <w:sdt>
          <w:sdtPr>
            <w:rPr>
              <w:rStyle w:val="Textodelmarcadordeposicin1"/>
              <w:rFonts w:ascii="Calibri" w:hAnsi="Calibri" w:cs="Calibri"/>
              <w:sz w:val="22"/>
              <w:szCs w:val="22"/>
            </w:rPr>
            <w:id w:val="-1005665769"/>
            <w:placeholder>
              <w:docPart w:val="9ED968C53D6B4855ACDA8ACF702D5C4E"/>
            </w:placeholder>
            <w:showingPlcHdr/>
          </w:sdtPr>
          <w:sdtEndPr>
            <w:rPr>
              <w:rStyle w:val="Textodelmarcadordeposicin1"/>
            </w:rPr>
          </w:sdtEndPr>
          <w:sdtContent>
            <w:tc>
              <w:tcPr>
                <w:tcW w:w="1694" w:type="dxa"/>
                <w:tcBorders>
                  <w:top w:val="single" w:sz="4" w:space="0" w:color="000000"/>
                  <w:left w:val="single" w:sz="4" w:space="0" w:color="000000"/>
                  <w:bottom w:val="single" w:sz="4" w:space="0" w:color="000000"/>
                </w:tcBorders>
                <w:shd w:val="clear" w:color="auto" w:fill="auto"/>
                <w:vAlign w:val="center"/>
              </w:tcPr>
              <w:p w:rsidR="004A4CC7" w:rsidRDefault="00B55749">
                <w:pPr>
                  <w:rPr>
                    <w:rStyle w:val="Textodelmarcadordeposicin1"/>
                    <w:rFonts w:ascii="Calibri" w:hAnsi="Calibri" w:cs="Calibri"/>
                    <w:sz w:val="22"/>
                    <w:szCs w:val="22"/>
                  </w:rPr>
                </w:pPr>
                <w:r w:rsidRPr="000456C8">
                  <w:rPr>
                    <w:rStyle w:val="Textodelmarcadordeposicin"/>
                  </w:rPr>
                  <w:t>Haga clic aquí para escribir texto.</w:t>
                </w:r>
              </w:p>
            </w:tc>
          </w:sdtContent>
        </w:sdt>
        <w:sdt>
          <w:sdtPr>
            <w:id w:val="-1495798743"/>
            <w:placeholder>
              <w:docPart w:val="302D6F38A53C4AAE82A7CF296C4D7E3D"/>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C7" w:rsidRDefault="00B55749">
                <w:r w:rsidRPr="000456C8">
                  <w:rPr>
                    <w:rStyle w:val="Textodelmarcadordeposicin"/>
                  </w:rPr>
                  <w:t>Haga clic aquí para escribir texto.</w:t>
                </w:r>
              </w:p>
            </w:tc>
          </w:sdtContent>
        </w:sdt>
      </w:tr>
      <w:tr w:rsidR="004A4CC7">
        <w:trPr>
          <w:trHeight w:val="397"/>
        </w:trPr>
        <w:tc>
          <w:tcPr>
            <w:tcW w:w="2272" w:type="dxa"/>
            <w:tcBorders>
              <w:top w:val="single" w:sz="4" w:space="0" w:color="000000"/>
              <w:left w:val="single" w:sz="4" w:space="0" w:color="000000"/>
              <w:bottom w:val="single" w:sz="4" w:space="0" w:color="000000"/>
            </w:tcBorders>
            <w:shd w:val="clear" w:color="auto" w:fill="auto"/>
            <w:vAlign w:val="center"/>
          </w:tcPr>
          <w:p w:rsidR="004A4CC7" w:rsidRDefault="004A4CC7">
            <w:pPr>
              <w:rPr>
                <w:rStyle w:val="Textodelmarcadordeposicin1"/>
                <w:rFonts w:ascii="Calibri" w:hAnsi="Calibri" w:cs="Calibri"/>
                <w:sz w:val="22"/>
                <w:szCs w:val="22"/>
              </w:rPr>
            </w:pPr>
            <w:r>
              <w:rPr>
                <w:rFonts w:ascii="Calibri" w:hAnsi="Calibri" w:cs="Calibri"/>
                <w:sz w:val="22"/>
                <w:szCs w:val="22"/>
              </w:rPr>
              <w:t>Recursos Humanos</w:t>
            </w:r>
          </w:p>
        </w:tc>
        <w:sdt>
          <w:sdtPr>
            <w:rPr>
              <w:rStyle w:val="Textodelmarcadordeposicin1"/>
              <w:rFonts w:ascii="Calibri" w:hAnsi="Calibri" w:cs="Calibri"/>
              <w:sz w:val="22"/>
              <w:szCs w:val="22"/>
            </w:rPr>
            <w:id w:val="-1772236648"/>
            <w:placeholder>
              <w:docPart w:val="4A5C82733E744EA5B9A4CCB9E0889F32"/>
            </w:placeholder>
            <w:showingPlcHdr/>
          </w:sdtPr>
          <w:sdtEndPr>
            <w:rPr>
              <w:rStyle w:val="Textodelmarcadordeposicin1"/>
            </w:rPr>
          </w:sdtEndPr>
          <w:sdtContent>
            <w:tc>
              <w:tcPr>
                <w:tcW w:w="1542" w:type="dxa"/>
                <w:tcBorders>
                  <w:top w:val="single" w:sz="4" w:space="0" w:color="000000"/>
                  <w:left w:val="single" w:sz="4" w:space="0" w:color="000000"/>
                  <w:bottom w:val="single" w:sz="4" w:space="0" w:color="000000"/>
                </w:tcBorders>
                <w:shd w:val="clear" w:color="auto" w:fill="auto"/>
                <w:vAlign w:val="center"/>
              </w:tcPr>
              <w:p w:rsidR="004A4CC7" w:rsidRDefault="00B55749">
                <w:pPr>
                  <w:rPr>
                    <w:rStyle w:val="Textodelmarcadordeposicin1"/>
                    <w:rFonts w:ascii="Calibri" w:hAnsi="Calibri" w:cs="Calibri"/>
                    <w:sz w:val="22"/>
                    <w:szCs w:val="22"/>
                  </w:rPr>
                </w:pPr>
                <w:r w:rsidRPr="000456C8">
                  <w:rPr>
                    <w:rStyle w:val="Textodelmarcadordeposicin"/>
                  </w:rPr>
                  <w:t>Haga clic aquí para escribir texto.</w:t>
                </w:r>
              </w:p>
            </w:tc>
          </w:sdtContent>
        </w:sdt>
        <w:sdt>
          <w:sdtPr>
            <w:rPr>
              <w:rStyle w:val="Textodelmarcadordeposicin1"/>
              <w:rFonts w:ascii="Calibri" w:hAnsi="Calibri" w:cs="Calibri"/>
              <w:sz w:val="22"/>
              <w:szCs w:val="22"/>
            </w:rPr>
            <w:id w:val="-1033419983"/>
            <w:placeholder>
              <w:docPart w:val="54526B08D33B4448A43AFF923C900D5E"/>
            </w:placeholder>
            <w:showingPlcHdr/>
          </w:sdtPr>
          <w:sdtEndPr>
            <w:rPr>
              <w:rStyle w:val="Textodelmarcadordeposicin1"/>
            </w:rPr>
          </w:sdtEndPr>
          <w:sdtContent>
            <w:tc>
              <w:tcPr>
                <w:tcW w:w="1708" w:type="dxa"/>
                <w:tcBorders>
                  <w:top w:val="single" w:sz="4" w:space="0" w:color="000000"/>
                  <w:left w:val="single" w:sz="4" w:space="0" w:color="000000"/>
                  <w:bottom w:val="single" w:sz="4" w:space="0" w:color="000000"/>
                </w:tcBorders>
                <w:shd w:val="clear" w:color="auto" w:fill="auto"/>
                <w:vAlign w:val="center"/>
              </w:tcPr>
              <w:p w:rsidR="004A4CC7" w:rsidRDefault="00B55749">
                <w:pPr>
                  <w:rPr>
                    <w:rStyle w:val="Textodelmarcadordeposicin1"/>
                    <w:rFonts w:ascii="Calibri" w:hAnsi="Calibri" w:cs="Calibri"/>
                    <w:sz w:val="22"/>
                    <w:szCs w:val="22"/>
                  </w:rPr>
                </w:pPr>
                <w:r w:rsidRPr="000456C8">
                  <w:rPr>
                    <w:rStyle w:val="Textodelmarcadordeposicin"/>
                  </w:rPr>
                  <w:t>Haga clic aquí para escribir texto.</w:t>
                </w:r>
              </w:p>
            </w:tc>
          </w:sdtContent>
        </w:sdt>
        <w:sdt>
          <w:sdtPr>
            <w:rPr>
              <w:rStyle w:val="Textodelmarcadordeposicin1"/>
              <w:rFonts w:ascii="Calibri" w:hAnsi="Calibri" w:cs="Calibri"/>
              <w:sz w:val="22"/>
              <w:szCs w:val="22"/>
            </w:rPr>
            <w:id w:val="-1923952964"/>
            <w:placeholder>
              <w:docPart w:val="0686EA2053A34E2CB48EEE595E2A15F0"/>
            </w:placeholder>
            <w:showingPlcHdr/>
          </w:sdtPr>
          <w:sdtEndPr>
            <w:rPr>
              <w:rStyle w:val="Textodelmarcadordeposicin1"/>
            </w:rPr>
          </w:sdtEndPr>
          <w:sdtContent>
            <w:tc>
              <w:tcPr>
                <w:tcW w:w="1694" w:type="dxa"/>
                <w:tcBorders>
                  <w:top w:val="single" w:sz="4" w:space="0" w:color="000000"/>
                  <w:left w:val="single" w:sz="4" w:space="0" w:color="000000"/>
                  <w:bottom w:val="single" w:sz="4" w:space="0" w:color="000000"/>
                </w:tcBorders>
                <w:shd w:val="clear" w:color="auto" w:fill="auto"/>
                <w:vAlign w:val="center"/>
              </w:tcPr>
              <w:p w:rsidR="004A4CC7" w:rsidRDefault="00B55749">
                <w:pPr>
                  <w:pStyle w:val="Encabezado"/>
                  <w:rPr>
                    <w:rStyle w:val="Textodelmarcadordeposicin1"/>
                    <w:rFonts w:ascii="Calibri" w:hAnsi="Calibri" w:cs="Calibri"/>
                    <w:sz w:val="22"/>
                    <w:szCs w:val="22"/>
                  </w:rPr>
                </w:pPr>
                <w:r w:rsidRPr="000456C8">
                  <w:rPr>
                    <w:rStyle w:val="Textodelmarcadordeposicin"/>
                  </w:rPr>
                  <w:t>Haga clic aquí para escribir texto.</w:t>
                </w:r>
              </w:p>
            </w:tc>
          </w:sdtContent>
        </w:sdt>
        <w:sdt>
          <w:sdtPr>
            <w:id w:val="334349559"/>
            <w:placeholder>
              <w:docPart w:val="45C772A40BEE4FC195C9D712A44B2C1A"/>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C7" w:rsidRDefault="00B55749">
                <w:pPr>
                  <w:pStyle w:val="Encabezado"/>
                </w:pPr>
                <w:r w:rsidRPr="000456C8">
                  <w:rPr>
                    <w:rStyle w:val="Textodelmarcadordeposicin"/>
                  </w:rPr>
                  <w:t>Haga clic aquí para escribir texto.</w:t>
                </w:r>
              </w:p>
            </w:tc>
          </w:sdtContent>
        </w:sdt>
      </w:tr>
      <w:tr w:rsidR="004A4CC7">
        <w:trPr>
          <w:trHeight w:val="397"/>
        </w:trPr>
        <w:tc>
          <w:tcPr>
            <w:tcW w:w="2272" w:type="dxa"/>
            <w:tcBorders>
              <w:top w:val="single" w:sz="4" w:space="0" w:color="000000"/>
              <w:left w:val="single" w:sz="4" w:space="0" w:color="000000"/>
              <w:bottom w:val="single" w:sz="4" w:space="0" w:color="000000"/>
            </w:tcBorders>
            <w:shd w:val="clear" w:color="auto" w:fill="auto"/>
            <w:vAlign w:val="center"/>
          </w:tcPr>
          <w:p w:rsidR="004A4CC7" w:rsidRDefault="004A4CC7">
            <w:pPr>
              <w:rPr>
                <w:rStyle w:val="Textodelmarcadordeposicin1"/>
                <w:rFonts w:ascii="Calibri" w:hAnsi="Calibri" w:cs="Calibri"/>
                <w:sz w:val="22"/>
                <w:szCs w:val="22"/>
              </w:rPr>
            </w:pPr>
            <w:r>
              <w:rPr>
                <w:rFonts w:ascii="Calibri" w:hAnsi="Calibri" w:cs="Calibri"/>
                <w:sz w:val="22"/>
                <w:szCs w:val="22"/>
              </w:rPr>
              <w:t>Materiales e insumos</w:t>
            </w:r>
          </w:p>
        </w:tc>
        <w:sdt>
          <w:sdtPr>
            <w:rPr>
              <w:rStyle w:val="Textodelmarcadordeposicin1"/>
              <w:rFonts w:ascii="Calibri" w:hAnsi="Calibri" w:cs="Calibri"/>
              <w:sz w:val="22"/>
              <w:szCs w:val="22"/>
            </w:rPr>
            <w:id w:val="2131590023"/>
            <w:placeholder>
              <w:docPart w:val="E47A7BF1A7884A7BB8E0796A5C8D4BA2"/>
            </w:placeholder>
            <w:showingPlcHdr/>
          </w:sdtPr>
          <w:sdtEndPr>
            <w:rPr>
              <w:rStyle w:val="Textodelmarcadordeposicin1"/>
            </w:rPr>
          </w:sdtEndPr>
          <w:sdtContent>
            <w:tc>
              <w:tcPr>
                <w:tcW w:w="1542" w:type="dxa"/>
                <w:tcBorders>
                  <w:top w:val="single" w:sz="4" w:space="0" w:color="000000"/>
                  <w:left w:val="single" w:sz="4" w:space="0" w:color="000000"/>
                  <w:bottom w:val="single" w:sz="4" w:space="0" w:color="000000"/>
                </w:tcBorders>
                <w:shd w:val="clear" w:color="auto" w:fill="auto"/>
                <w:vAlign w:val="center"/>
              </w:tcPr>
              <w:p w:rsidR="004A4CC7" w:rsidRDefault="00B55749">
                <w:pPr>
                  <w:rPr>
                    <w:rStyle w:val="Textodelmarcadordeposicin1"/>
                    <w:rFonts w:ascii="Calibri" w:hAnsi="Calibri" w:cs="Calibri"/>
                    <w:sz w:val="22"/>
                    <w:szCs w:val="22"/>
                  </w:rPr>
                </w:pPr>
                <w:r w:rsidRPr="000456C8">
                  <w:rPr>
                    <w:rStyle w:val="Textodelmarcadordeposicin"/>
                  </w:rPr>
                  <w:t xml:space="preserve">Haga clic aquí </w:t>
                </w:r>
                <w:r w:rsidRPr="000456C8">
                  <w:rPr>
                    <w:rStyle w:val="Textodelmarcadordeposicin"/>
                  </w:rPr>
                  <w:lastRenderedPageBreak/>
                  <w:t>para escribir texto.</w:t>
                </w:r>
              </w:p>
            </w:tc>
          </w:sdtContent>
        </w:sdt>
        <w:sdt>
          <w:sdtPr>
            <w:rPr>
              <w:rStyle w:val="Textodelmarcadordeposicin1"/>
              <w:rFonts w:ascii="Calibri" w:hAnsi="Calibri" w:cs="Calibri"/>
              <w:sz w:val="22"/>
              <w:szCs w:val="22"/>
            </w:rPr>
            <w:id w:val="-1837910357"/>
            <w:placeholder>
              <w:docPart w:val="DE2209BE61CB4071889C8204C0B4CA52"/>
            </w:placeholder>
            <w:showingPlcHdr/>
          </w:sdtPr>
          <w:sdtEndPr>
            <w:rPr>
              <w:rStyle w:val="Textodelmarcadordeposicin1"/>
            </w:rPr>
          </w:sdtEndPr>
          <w:sdtContent>
            <w:tc>
              <w:tcPr>
                <w:tcW w:w="1708" w:type="dxa"/>
                <w:tcBorders>
                  <w:top w:val="single" w:sz="4" w:space="0" w:color="000000"/>
                  <w:left w:val="single" w:sz="4" w:space="0" w:color="000000"/>
                  <w:bottom w:val="single" w:sz="4" w:space="0" w:color="000000"/>
                </w:tcBorders>
                <w:shd w:val="clear" w:color="auto" w:fill="auto"/>
                <w:vAlign w:val="center"/>
              </w:tcPr>
              <w:p w:rsidR="004A4CC7" w:rsidRDefault="00B55749">
                <w:pPr>
                  <w:rPr>
                    <w:rStyle w:val="Textodelmarcadordeposicin1"/>
                    <w:rFonts w:ascii="Calibri" w:hAnsi="Calibri" w:cs="Calibri"/>
                    <w:sz w:val="22"/>
                    <w:szCs w:val="22"/>
                  </w:rPr>
                </w:pPr>
                <w:r w:rsidRPr="000456C8">
                  <w:rPr>
                    <w:rStyle w:val="Textodelmarcadordeposicin"/>
                  </w:rPr>
                  <w:t xml:space="preserve">Haga clic aquí </w:t>
                </w:r>
                <w:r w:rsidRPr="000456C8">
                  <w:rPr>
                    <w:rStyle w:val="Textodelmarcadordeposicin"/>
                  </w:rPr>
                  <w:lastRenderedPageBreak/>
                  <w:t>para escribir texto.</w:t>
                </w:r>
              </w:p>
            </w:tc>
          </w:sdtContent>
        </w:sdt>
        <w:sdt>
          <w:sdtPr>
            <w:rPr>
              <w:rStyle w:val="Textodelmarcadordeposicin1"/>
              <w:rFonts w:ascii="Calibri" w:hAnsi="Calibri" w:cs="Calibri"/>
              <w:sz w:val="22"/>
              <w:szCs w:val="22"/>
            </w:rPr>
            <w:id w:val="-1227379057"/>
            <w:placeholder>
              <w:docPart w:val="DCF2ED888CA440E79C468CB766BDFE06"/>
            </w:placeholder>
            <w:showingPlcHdr/>
          </w:sdtPr>
          <w:sdtEndPr>
            <w:rPr>
              <w:rStyle w:val="Textodelmarcadordeposicin1"/>
            </w:rPr>
          </w:sdtEndPr>
          <w:sdtContent>
            <w:tc>
              <w:tcPr>
                <w:tcW w:w="1694" w:type="dxa"/>
                <w:tcBorders>
                  <w:top w:val="single" w:sz="4" w:space="0" w:color="000000"/>
                  <w:left w:val="single" w:sz="4" w:space="0" w:color="000000"/>
                  <w:bottom w:val="single" w:sz="4" w:space="0" w:color="000000"/>
                </w:tcBorders>
                <w:shd w:val="clear" w:color="auto" w:fill="auto"/>
                <w:vAlign w:val="center"/>
              </w:tcPr>
              <w:p w:rsidR="004A4CC7" w:rsidRDefault="00B55749">
                <w:pPr>
                  <w:rPr>
                    <w:rStyle w:val="Textodelmarcadordeposicin1"/>
                    <w:rFonts w:ascii="Calibri" w:hAnsi="Calibri" w:cs="Calibri"/>
                    <w:sz w:val="22"/>
                    <w:szCs w:val="22"/>
                  </w:rPr>
                </w:pPr>
                <w:r w:rsidRPr="000456C8">
                  <w:rPr>
                    <w:rStyle w:val="Textodelmarcadordeposicin"/>
                  </w:rPr>
                  <w:t xml:space="preserve">Haga clic aquí </w:t>
                </w:r>
                <w:r w:rsidRPr="000456C8">
                  <w:rPr>
                    <w:rStyle w:val="Textodelmarcadordeposicin"/>
                  </w:rPr>
                  <w:lastRenderedPageBreak/>
                  <w:t>para escribir texto.</w:t>
                </w:r>
              </w:p>
            </w:tc>
          </w:sdtContent>
        </w:sdt>
        <w:sdt>
          <w:sdtPr>
            <w:id w:val="-898052327"/>
            <w:placeholder>
              <w:docPart w:val="1F937C61EA92465DB4F1A61E11A08DEC"/>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C7" w:rsidRDefault="00B55749">
                <w:r w:rsidRPr="000456C8">
                  <w:rPr>
                    <w:rStyle w:val="Textodelmarcadordeposicin"/>
                  </w:rPr>
                  <w:t xml:space="preserve">Haga clic aquí </w:t>
                </w:r>
                <w:r w:rsidRPr="000456C8">
                  <w:rPr>
                    <w:rStyle w:val="Textodelmarcadordeposicin"/>
                  </w:rPr>
                  <w:lastRenderedPageBreak/>
                  <w:t>para escribir texto.</w:t>
                </w:r>
              </w:p>
            </w:tc>
          </w:sdtContent>
        </w:sdt>
      </w:tr>
      <w:tr w:rsidR="004A4CC7">
        <w:trPr>
          <w:trHeight w:val="397"/>
        </w:trPr>
        <w:tc>
          <w:tcPr>
            <w:tcW w:w="2272" w:type="dxa"/>
            <w:tcBorders>
              <w:top w:val="single" w:sz="4" w:space="0" w:color="000000"/>
              <w:left w:val="single" w:sz="4" w:space="0" w:color="000000"/>
              <w:bottom w:val="single" w:sz="4" w:space="0" w:color="000000"/>
            </w:tcBorders>
            <w:shd w:val="clear" w:color="auto" w:fill="auto"/>
            <w:vAlign w:val="center"/>
          </w:tcPr>
          <w:p w:rsidR="004A4CC7" w:rsidRDefault="004A4CC7">
            <w:pPr>
              <w:rPr>
                <w:rStyle w:val="Textodelmarcadordeposicin1"/>
                <w:rFonts w:ascii="Calibri" w:hAnsi="Calibri" w:cs="Calibri"/>
                <w:sz w:val="22"/>
                <w:szCs w:val="22"/>
              </w:rPr>
            </w:pPr>
            <w:r>
              <w:rPr>
                <w:rFonts w:ascii="Calibri" w:hAnsi="Calibri" w:cs="Calibri"/>
                <w:sz w:val="22"/>
                <w:szCs w:val="22"/>
              </w:rPr>
              <w:lastRenderedPageBreak/>
              <w:t>Otros</w:t>
            </w:r>
          </w:p>
        </w:tc>
        <w:sdt>
          <w:sdtPr>
            <w:rPr>
              <w:rStyle w:val="Textodelmarcadordeposicin1"/>
              <w:rFonts w:ascii="Calibri" w:hAnsi="Calibri" w:cs="Calibri"/>
              <w:sz w:val="22"/>
              <w:szCs w:val="22"/>
            </w:rPr>
            <w:id w:val="1523051130"/>
            <w:placeholder>
              <w:docPart w:val="EA774202A95B4287A8B97C284EDE49BB"/>
            </w:placeholder>
            <w:showingPlcHdr/>
          </w:sdtPr>
          <w:sdtEndPr>
            <w:rPr>
              <w:rStyle w:val="Textodelmarcadordeposicin1"/>
            </w:rPr>
          </w:sdtEndPr>
          <w:sdtContent>
            <w:tc>
              <w:tcPr>
                <w:tcW w:w="1542" w:type="dxa"/>
                <w:tcBorders>
                  <w:top w:val="single" w:sz="4" w:space="0" w:color="000000"/>
                  <w:left w:val="single" w:sz="4" w:space="0" w:color="000000"/>
                  <w:bottom w:val="single" w:sz="4" w:space="0" w:color="000000"/>
                </w:tcBorders>
                <w:shd w:val="clear" w:color="auto" w:fill="auto"/>
                <w:vAlign w:val="center"/>
              </w:tcPr>
              <w:p w:rsidR="004A4CC7" w:rsidRDefault="00B55749">
                <w:pPr>
                  <w:rPr>
                    <w:rStyle w:val="Textodelmarcadordeposicin1"/>
                    <w:rFonts w:ascii="Calibri" w:hAnsi="Calibri" w:cs="Calibri"/>
                    <w:sz w:val="22"/>
                    <w:szCs w:val="22"/>
                  </w:rPr>
                </w:pPr>
                <w:r w:rsidRPr="000456C8">
                  <w:rPr>
                    <w:rStyle w:val="Textodelmarcadordeposicin"/>
                  </w:rPr>
                  <w:t>Haga clic aquí para escribir texto.</w:t>
                </w:r>
              </w:p>
            </w:tc>
          </w:sdtContent>
        </w:sdt>
        <w:sdt>
          <w:sdtPr>
            <w:rPr>
              <w:rStyle w:val="Textodelmarcadordeposicin1"/>
              <w:rFonts w:ascii="Calibri" w:hAnsi="Calibri" w:cs="Calibri"/>
              <w:sz w:val="22"/>
              <w:szCs w:val="22"/>
            </w:rPr>
            <w:id w:val="-712195818"/>
            <w:placeholder>
              <w:docPart w:val="BE62F6D55DB14BAB84B34FB399B6D90B"/>
            </w:placeholder>
            <w:showingPlcHdr/>
          </w:sdtPr>
          <w:sdtEndPr>
            <w:rPr>
              <w:rStyle w:val="Textodelmarcadordeposicin1"/>
            </w:rPr>
          </w:sdtEndPr>
          <w:sdtContent>
            <w:tc>
              <w:tcPr>
                <w:tcW w:w="1708" w:type="dxa"/>
                <w:tcBorders>
                  <w:top w:val="single" w:sz="4" w:space="0" w:color="000000"/>
                  <w:left w:val="single" w:sz="4" w:space="0" w:color="000000"/>
                  <w:bottom w:val="single" w:sz="4" w:space="0" w:color="000000"/>
                </w:tcBorders>
                <w:shd w:val="clear" w:color="auto" w:fill="auto"/>
                <w:vAlign w:val="center"/>
              </w:tcPr>
              <w:p w:rsidR="004A4CC7" w:rsidRDefault="00B55749">
                <w:pPr>
                  <w:rPr>
                    <w:rStyle w:val="Textodelmarcadordeposicin1"/>
                    <w:rFonts w:ascii="Calibri" w:hAnsi="Calibri" w:cs="Calibri"/>
                    <w:sz w:val="22"/>
                    <w:szCs w:val="22"/>
                  </w:rPr>
                </w:pPr>
                <w:r w:rsidRPr="000456C8">
                  <w:rPr>
                    <w:rStyle w:val="Textodelmarcadordeposicin"/>
                  </w:rPr>
                  <w:t>Haga clic aquí para escribir texto.</w:t>
                </w:r>
              </w:p>
            </w:tc>
          </w:sdtContent>
        </w:sdt>
        <w:sdt>
          <w:sdtPr>
            <w:rPr>
              <w:rStyle w:val="Textodelmarcadordeposicin1"/>
              <w:rFonts w:ascii="Calibri" w:hAnsi="Calibri" w:cs="Calibri"/>
              <w:sz w:val="22"/>
              <w:szCs w:val="22"/>
            </w:rPr>
            <w:id w:val="1610077198"/>
            <w:placeholder>
              <w:docPart w:val="64FBF63E6DF243F287B87D1A148745D8"/>
            </w:placeholder>
            <w:showingPlcHdr/>
          </w:sdtPr>
          <w:sdtEndPr>
            <w:rPr>
              <w:rStyle w:val="Textodelmarcadordeposicin1"/>
            </w:rPr>
          </w:sdtEndPr>
          <w:sdtContent>
            <w:tc>
              <w:tcPr>
                <w:tcW w:w="1694" w:type="dxa"/>
                <w:tcBorders>
                  <w:top w:val="single" w:sz="4" w:space="0" w:color="000000"/>
                  <w:left w:val="single" w:sz="4" w:space="0" w:color="000000"/>
                  <w:bottom w:val="single" w:sz="4" w:space="0" w:color="000000"/>
                </w:tcBorders>
                <w:shd w:val="clear" w:color="auto" w:fill="auto"/>
                <w:vAlign w:val="center"/>
              </w:tcPr>
              <w:p w:rsidR="004A4CC7" w:rsidRDefault="00B55749">
                <w:pPr>
                  <w:rPr>
                    <w:rStyle w:val="Textodelmarcadordeposicin1"/>
                    <w:rFonts w:ascii="Calibri" w:hAnsi="Calibri" w:cs="Calibri"/>
                    <w:sz w:val="22"/>
                    <w:szCs w:val="22"/>
                  </w:rPr>
                </w:pPr>
                <w:r w:rsidRPr="000456C8">
                  <w:rPr>
                    <w:rStyle w:val="Textodelmarcadordeposicin"/>
                  </w:rPr>
                  <w:t>Haga clic aquí para escribir texto.</w:t>
                </w:r>
              </w:p>
            </w:tc>
          </w:sdtContent>
        </w:sdt>
        <w:sdt>
          <w:sdtPr>
            <w:id w:val="753703253"/>
            <w:placeholder>
              <w:docPart w:val="479123FF721144F69B1123376E24B897"/>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C7" w:rsidRDefault="00B55749">
                <w:r w:rsidRPr="000456C8">
                  <w:rPr>
                    <w:rStyle w:val="Textodelmarcadordeposicin"/>
                  </w:rPr>
                  <w:t>Haga clic aquí para escribir texto.</w:t>
                </w:r>
              </w:p>
            </w:tc>
          </w:sdtContent>
        </w:sdt>
      </w:tr>
      <w:tr w:rsidR="004A4CC7">
        <w:trPr>
          <w:trHeight w:val="397"/>
        </w:trPr>
        <w:tc>
          <w:tcPr>
            <w:tcW w:w="2272" w:type="dxa"/>
            <w:tcBorders>
              <w:top w:val="single" w:sz="4" w:space="0" w:color="000000"/>
              <w:left w:val="single" w:sz="4" w:space="0" w:color="000000"/>
              <w:bottom w:val="single" w:sz="4" w:space="0" w:color="000000"/>
            </w:tcBorders>
            <w:shd w:val="clear" w:color="auto" w:fill="auto"/>
            <w:vAlign w:val="center"/>
          </w:tcPr>
          <w:p w:rsidR="004A4CC7" w:rsidRDefault="004A4CC7">
            <w:pPr>
              <w:rPr>
                <w:rStyle w:val="Textodelmarcadordeposicin1"/>
                <w:rFonts w:ascii="Calibri" w:hAnsi="Calibri" w:cs="Calibri"/>
                <w:sz w:val="22"/>
                <w:szCs w:val="22"/>
              </w:rPr>
            </w:pPr>
            <w:r>
              <w:rPr>
                <w:rFonts w:ascii="Calibri" w:hAnsi="Calibri" w:cs="Calibri"/>
                <w:sz w:val="22"/>
                <w:szCs w:val="22"/>
              </w:rPr>
              <w:t>Total</w:t>
            </w:r>
          </w:p>
        </w:tc>
        <w:sdt>
          <w:sdtPr>
            <w:rPr>
              <w:rStyle w:val="Textodelmarcadordeposicin1"/>
              <w:rFonts w:ascii="Calibri" w:hAnsi="Calibri" w:cs="Calibri"/>
              <w:sz w:val="22"/>
              <w:szCs w:val="22"/>
            </w:rPr>
            <w:id w:val="-1908132277"/>
            <w:placeholder>
              <w:docPart w:val="5C0D67075C654997A66818A544A3B026"/>
            </w:placeholder>
            <w:showingPlcHdr/>
          </w:sdtPr>
          <w:sdtEndPr>
            <w:rPr>
              <w:rStyle w:val="Textodelmarcadordeposicin1"/>
            </w:rPr>
          </w:sdtEndPr>
          <w:sdtContent>
            <w:tc>
              <w:tcPr>
                <w:tcW w:w="1542" w:type="dxa"/>
                <w:tcBorders>
                  <w:top w:val="single" w:sz="4" w:space="0" w:color="000000"/>
                  <w:left w:val="single" w:sz="4" w:space="0" w:color="000000"/>
                  <w:bottom w:val="single" w:sz="4" w:space="0" w:color="000000"/>
                </w:tcBorders>
                <w:shd w:val="clear" w:color="auto" w:fill="auto"/>
                <w:vAlign w:val="center"/>
              </w:tcPr>
              <w:p w:rsidR="004A4CC7" w:rsidRDefault="00B55749">
                <w:pPr>
                  <w:rPr>
                    <w:rStyle w:val="Textodelmarcadordeposicin1"/>
                    <w:rFonts w:ascii="Calibri" w:hAnsi="Calibri" w:cs="Calibri"/>
                    <w:sz w:val="22"/>
                    <w:szCs w:val="22"/>
                  </w:rPr>
                </w:pPr>
                <w:r w:rsidRPr="000456C8">
                  <w:rPr>
                    <w:rStyle w:val="Textodelmarcadordeposicin"/>
                  </w:rPr>
                  <w:t>Haga clic aquí para escribir texto.</w:t>
                </w:r>
              </w:p>
            </w:tc>
          </w:sdtContent>
        </w:sdt>
        <w:sdt>
          <w:sdtPr>
            <w:rPr>
              <w:rStyle w:val="Textodelmarcadordeposicin1"/>
              <w:rFonts w:ascii="Calibri" w:hAnsi="Calibri" w:cs="Calibri"/>
              <w:sz w:val="22"/>
              <w:szCs w:val="22"/>
            </w:rPr>
            <w:id w:val="-1362822812"/>
            <w:placeholder>
              <w:docPart w:val="5D91CFB2CE344001992D9A9137078404"/>
            </w:placeholder>
            <w:showingPlcHdr/>
          </w:sdtPr>
          <w:sdtEndPr>
            <w:rPr>
              <w:rStyle w:val="Textodelmarcadordeposicin1"/>
            </w:rPr>
          </w:sdtEndPr>
          <w:sdtContent>
            <w:tc>
              <w:tcPr>
                <w:tcW w:w="1708" w:type="dxa"/>
                <w:tcBorders>
                  <w:top w:val="single" w:sz="4" w:space="0" w:color="000000"/>
                  <w:left w:val="single" w:sz="4" w:space="0" w:color="000000"/>
                  <w:bottom w:val="single" w:sz="4" w:space="0" w:color="000000"/>
                </w:tcBorders>
                <w:shd w:val="clear" w:color="auto" w:fill="auto"/>
                <w:vAlign w:val="center"/>
              </w:tcPr>
              <w:p w:rsidR="004A4CC7" w:rsidRDefault="00B55749">
                <w:pPr>
                  <w:rPr>
                    <w:rStyle w:val="Textodelmarcadordeposicin1"/>
                    <w:rFonts w:ascii="Calibri" w:hAnsi="Calibri" w:cs="Calibri"/>
                    <w:sz w:val="22"/>
                    <w:szCs w:val="22"/>
                  </w:rPr>
                </w:pPr>
                <w:r w:rsidRPr="000456C8">
                  <w:rPr>
                    <w:rStyle w:val="Textodelmarcadordeposicin"/>
                  </w:rPr>
                  <w:t>Haga clic aquí para escribir texto.</w:t>
                </w:r>
              </w:p>
            </w:tc>
          </w:sdtContent>
        </w:sdt>
        <w:sdt>
          <w:sdtPr>
            <w:rPr>
              <w:rStyle w:val="Textodelmarcadordeposicin1"/>
              <w:rFonts w:ascii="Calibri" w:hAnsi="Calibri" w:cs="Calibri"/>
              <w:sz w:val="22"/>
              <w:szCs w:val="22"/>
            </w:rPr>
            <w:id w:val="-1903279608"/>
            <w:placeholder>
              <w:docPart w:val="A6EC374480C547FDA8A85CC093E4AFF2"/>
            </w:placeholder>
            <w:showingPlcHdr/>
          </w:sdtPr>
          <w:sdtEndPr>
            <w:rPr>
              <w:rStyle w:val="Textodelmarcadordeposicin1"/>
            </w:rPr>
          </w:sdtEndPr>
          <w:sdtContent>
            <w:tc>
              <w:tcPr>
                <w:tcW w:w="1694" w:type="dxa"/>
                <w:tcBorders>
                  <w:top w:val="single" w:sz="4" w:space="0" w:color="000000"/>
                  <w:left w:val="single" w:sz="4" w:space="0" w:color="000000"/>
                  <w:bottom w:val="single" w:sz="4" w:space="0" w:color="000000"/>
                </w:tcBorders>
                <w:shd w:val="clear" w:color="auto" w:fill="auto"/>
                <w:vAlign w:val="center"/>
              </w:tcPr>
              <w:p w:rsidR="004A4CC7" w:rsidRDefault="00B55749">
                <w:pPr>
                  <w:rPr>
                    <w:rStyle w:val="Textodelmarcadordeposicin1"/>
                    <w:rFonts w:ascii="Calibri" w:hAnsi="Calibri" w:cs="Calibri"/>
                    <w:sz w:val="22"/>
                    <w:szCs w:val="22"/>
                  </w:rPr>
                </w:pPr>
                <w:r w:rsidRPr="000456C8">
                  <w:rPr>
                    <w:rStyle w:val="Textodelmarcadordeposicin"/>
                  </w:rPr>
                  <w:t>Haga clic aquí para escribir texto.</w:t>
                </w:r>
              </w:p>
            </w:tc>
          </w:sdtContent>
        </w:sdt>
        <w:sdt>
          <w:sdtPr>
            <w:id w:val="-1548444612"/>
            <w:placeholder>
              <w:docPart w:val="2160D0FEA516436D82A3DF97E02CC2CF"/>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C7" w:rsidRDefault="00B55749">
                <w:r w:rsidRPr="000456C8">
                  <w:rPr>
                    <w:rStyle w:val="Textodelmarcadordeposicin"/>
                  </w:rPr>
                  <w:t>Haga clic aquí para escribir texto.</w:t>
                </w:r>
              </w:p>
            </w:tc>
          </w:sdtContent>
        </w:sdt>
      </w:tr>
    </w:tbl>
    <w:p w:rsidR="004A4CC7" w:rsidRDefault="004A4CC7">
      <w:pPr>
        <w:pStyle w:val="Prrafodelista1"/>
        <w:ind w:left="0"/>
        <w:rPr>
          <w:rFonts w:ascii="Calibri" w:hAnsi="Calibri" w:cs="Calibri"/>
          <w:sz w:val="22"/>
          <w:szCs w:val="22"/>
        </w:rPr>
      </w:pPr>
    </w:p>
    <w:p w:rsidR="004A4CC7" w:rsidRDefault="004A4CC7">
      <w:pPr>
        <w:pStyle w:val="Prrafodelista1"/>
        <w:pageBreakBefore/>
        <w:numPr>
          <w:ilvl w:val="0"/>
          <w:numId w:val="4"/>
        </w:numPr>
        <w:spacing w:after="200" w:line="276" w:lineRule="auto"/>
        <w:rPr>
          <w:rFonts w:ascii="Calibri" w:hAnsi="Calibri" w:cs="Calibri"/>
          <w:sz w:val="22"/>
          <w:szCs w:val="22"/>
        </w:rPr>
      </w:pPr>
      <w:r>
        <w:rPr>
          <w:rFonts w:ascii="Calibri" w:hAnsi="Calibri" w:cs="Calibri"/>
          <w:b/>
          <w:sz w:val="22"/>
          <w:szCs w:val="22"/>
        </w:rPr>
        <w:lastRenderedPageBreak/>
        <w:t>Punto de Equilibrio por periodo</w:t>
      </w:r>
    </w:p>
    <w:p w:rsidR="004A4CC7" w:rsidRDefault="004A4CC7" w:rsidP="00D2218A">
      <w:pPr>
        <w:jc w:val="both"/>
        <w:rPr>
          <w:rFonts w:ascii="Calibri" w:hAnsi="Calibri" w:cs="Calibri"/>
          <w:sz w:val="22"/>
          <w:szCs w:val="22"/>
        </w:rPr>
      </w:pPr>
      <w:r>
        <w:rPr>
          <w:rFonts w:ascii="Calibri" w:hAnsi="Calibri" w:cs="Calibri"/>
          <w:sz w:val="22"/>
          <w:szCs w:val="22"/>
        </w:rPr>
        <w:t>Determine la cantidad de bienes y/o servicios que deberá generar y comercializar en el mercado para cubrir sus costos totales por periodo (puede ser mensual, seme</w:t>
      </w:r>
      <w:r w:rsidR="00D2218A">
        <w:rPr>
          <w:rFonts w:ascii="Calibri" w:hAnsi="Calibri" w:cs="Calibri"/>
          <w:sz w:val="22"/>
          <w:szCs w:val="22"/>
        </w:rPr>
        <w:t xml:space="preserve">stral, anual u otro pero deben </w:t>
      </w:r>
      <w:r>
        <w:rPr>
          <w:rFonts w:ascii="Calibri" w:hAnsi="Calibri" w:cs="Calibri"/>
          <w:sz w:val="22"/>
          <w:szCs w:val="22"/>
        </w:rPr>
        <w:t>dejarlo explicitado). Deje expresado el modo en que lo calculan utilizando la siguiente fórmula:</w:t>
      </w:r>
    </w:p>
    <w:p w:rsidR="004A4CC7" w:rsidRDefault="004A4CC7">
      <w:pPr>
        <w:rPr>
          <w:rFonts w:ascii="Calibri" w:hAnsi="Calibri" w:cs="Calibri"/>
          <w:sz w:val="22"/>
          <w:szCs w:val="22"/>
        </w:rPr>
      </w:pPr>
    </w:p>
    <w:p w:rsidR="004A4CC7" w:rsidRDefault="004A4CC7">
      <w:pPr>
        <w:jc w:val="center"/>
        <w:rPr>
          <w:rFonts w:ascii="Calibri" w:hAnsi="Calibri" w:cs="Calibri"/>
          <w:sz w:val="22"/>
          <w:szCs w:val="22"/>
        </w:rPr>
      </w:pPr>
      <w:r>
        <w:rPr>
          <w:rFonts w:ascii="Calibri" w:hAnsi="Calibri" w:cs="Calibri"/>
          <w:b/>
          <w:sz w:val="22"/>
          <w:szCs w:val="22"/>
        </w:rPr>
        <w:t>Cantidad Punto de equilibrio = Costos Fijos Totales/ (Precio – Costo Variable Unitario)</w:t>
      </w:r>
    </w:p>
    <w:p w:rsidR="004A4CC7" w:rsidRDefault="004A4CC7">
      <w:pPr>
        <w:rPr>
          <w:rFonts w:ascii="Calibri" w:hAnsi="Calibri" w:cs="Calibri"/>
          <w:sz w:val="22"/>
          <w:szCs w:val="22"/>
        </w:rPr>
      </w:pPr>
    </w:p>
    <w:p w:rsidR="004A4CC7" w:rsidRDefault="004A4CC7">
      <w:pPr>
        <w:rPr>
          <w:rFonts w:ascii="Calibri" w:hAnsi="Calibri" w:cs="Calibri"/>
          <w:sz w:val="22"/>
          <w:szCs w:val="22"/>
        </w:rPr>
      </w:pPr>
      <w:r>
        <w:rPr>
          <w:rFonts w:ascii="Calibri" w:hAnsi="Calibri" w:cs="Calibri"/>
          <w:sz w:val="22"/>
          <w:szCs w:val="22"/>
        </w:rPr>
        <w:t>Siendo:</w:t>
      </w:r>
    </w:p>
    <w:p w:rsidR="004A4CC7" w:rsidRDefault="004A4CC7">
      <w:pPr>
        <w:rPr>
          <w:rFonts w:ascii="Calibri" w:hAnsi="Calibri" w:cs="Calibri"/>
          <w:sz w:val="22"/>
          <w:szCs w:val="22"/>
        </w:rPr>
      </w:pPr>
      <w:r>
        <w:rPr>
          <w:rFonts w:ascii="Calibri" w:hAnsi="Calibri" w:cs="Calibri"/>
          <w:sz w:val="22"/>
          <w:szCs w:val="22"/>
        </w:rPr>
        <w:t xml:space="preserve">Costos Totales = Costos Fijos Totales + Costos Variables Totales  </w:t>
      </w:r>
    </w:p>
    <w:p w:rsidR="004A4CC7" w:rsidRDefault="004A4CC7">
      <w:pPr>
        <w:rPr>
          <w:rFonts w:ascii="Calibri" w:hAnsi="Calibri" w:cs="Calibri"/>
          <w:sz w:val="22"/>
          <w:szCs w:val="22"/>
        </w:rPr>
      </w:pPr>
      <w:r>
        <w:rPr>
          <w:rFonts w:ascii="Calibri" w:hAnsi="Calibri" w:cs="Calibri"/>
          <w:sz w:val="22"/>
          <w:szCs w:val="22"/>
        </w:rPr>
        <w:t>Costos Variables Totales = Costo Variable Unitario x Cantidad Producida</w:t>
      </w:r>
    </w:p>
    <w:p w:rsidR="004A4CC7" w:rsidRDefault="004A4CC7">
      <w:pPr>
        <w:rPr>
          <w:rFonts w:ascii="Calibri" w:hAnsi="Calibri" w:cs="Calibri"/>
          <w:sz w:val="22"/>
          <w:szCs w:val="22"/>
        </w:rPr>
      </w:pPr>
      <w:r>
        <w:rPr>
          <w:rFonts w:ascii="Calibri" w:hAnsi="Calibri" w:cs="Calibri"/>
          <w:sz w:val="22"/>
          <w:szCs w:val="22"/>
        </w:rPr>
        <w:t>Ingreso Total (Cantidad Producida x Precio) = Costos Totales</w:t>
      </w:r>
    </w:p>
    <w:p w:rsidR="00B55749" w:rsidRDefault="00B55749">
      <w:pPr>
        <w:rPr>
          <w:rFonts w:ascii="Calibri" w:hAnsi="Calibri" w:cs="Calibri"/>
          <w:sz w:val="22"/>
          <w:szCs w:val="22"/>
        </w:rPr>
      </w:pPr>
    </w:p>
    <w:sdt>
      <w:sdtPr>
        <w:rPr>
          <w:rFonts w:ascii="Calibri" w:hAnsi="Calibri" w:cs="Calibri"/>
          <w:color w:val="808080"/>
          <w:sz w:val="22"/>
          <w:szCs w:val="22"/>
        </w:rPr>
        <w:id w:val="-476755624"/>
        <w:placeholder>
          <w:docPart w:val="C5D4D695817846A7BE6C1ECEDADDD161"/>
        </w:placeholder>
        <w:showingPlcHdr/>
      </w:sdtPr>
      <w:sdtEndPr/>
      <w:sdtContent>
        <w:p w:rsidR="00B55749" w:rsidRPr="007F18FE" w:rsidRDefault="00B55749">
          <w:pPr>
            <w:rPr>
              <w:rFonts w:ascii="Calibri" w:hAnsi="Calibri" w:cs="Calibri"/>
              <w:color w:val="808080"/>
              <w:sz w:val="22"/>
              <w:szCs w:val="22"/>
            </w:rPr>
          </w:pPr>
          <w:r w:rsidRPr="000456C8">
            <w:rPr>
              <w:rStyle w:val="Textodelmarcadordeposicin"/>
            </w:rPr>
            <w:t>Haga clic aquí para escribir texto.</w:t>
          </w:r>
        </w:p>
      </w:sdtContent>
    </w:sdt>
    <w:p w:rsidR="004A4CC7" w:rsidRDefault="004A4CC7"/>
    <w:p w:rsidR="004A4CC7" w:rsidRDefault="004A4CC7"/>
    <w:p w:rsidR="004A4CC7" w:rsidRDefault="004A4CC7">
      <w:pPr>
        <w:rPr>
          <w:rFonts w:ascii="Calibri" w:hAnsi="Calibri" w:cs="Calibri"/>
          <w:sz w:val="22"/>
          <w:szCs w:val="22"/>
        </w:rPr>
      </w:pPr>
      <w:r>
        <w:rPr>
          <w:rFonts w:ascii="Calibri" w:hAnsi="Calibri" w:cs="Calibri"/>
          <w:b/>
          <w:sz w:val="22"/>
          <w:szCs w:val="22"/>
        </w:rPr>
        <w:t>Docu</w:t>
      </w:r>
      <w:r w:rsidR="00F82C39">
        <w:rPr>
          <w:rFonts w:ascii="Calibri" w:hAnsi="Calibri" w:cs="Calibri"/>
          <w:b/>
          <w:sz w:val="22"/>
          <w:szCs w:val="22"/>
        </w:rPr>
        <w:t>mentación a adjuntar</w:t>
      </w:r>
      <w:r w:rsidR="001946EB">
        <w:rPr>
          <w:rFonts w:ascii="Calibri" w:hAnsi="Calibri" w:cs="Calibri"/>
          <w:b/>
          <w:sz w:val="22"/>
          <w:szCs w:val="22"/>
        </w:rPr>
        <w:t xml:space="preserve"> en el formulario web</w:t>
      </w:r>
      <w:r w:rsidR="00F82C39">
        <w:rPr>
          <w:rFonts w:ascii="Calibri" w:hAnsi="Calibri" w:cs="Calibri"/>
          <w:b/>
          <w:sz w:val="22"/>
          <w:szCs w:val="22"/>
        </w:rPr>
        <w:t>, requisito excluyente para todos los participantes</w:t>
      </w:r>
      <w:r>
        <w:rPr>
          <w:rFonts w:ascii="Calibri" w:hAnsi="Calibri" w:cs="Calibri"/>
          <w:b/>
          <w:sz w:val="22"/>
          <w:szCs w:val="22"/>
        </w:rPr>
        <w:t>:</w:t>
      </w:r>
    </w:p>
    <w:p w:rsidR="004A4CC7" w:rsidRDefault="004A4CC7">
      <w:pPr>
        <w:pStyle w:val="Encabezado"/>
        <w:rPr>
          <w:rFonts w:ascii="Calibri" w:hAnsi="Calibri" w:cs="Calibri"/>
          <w:sz w:val="22"/>
          <w:szCs w:val="22"/>
        </w:rPr>
      </w:pPr>
    </w:p>
    <w:p w:rsidR="004A4CC7" w:rsidRPr="001946EB" w:rsidRDefault="004A4CC7">
      <w:pPr>
        <w:pStyle w:val="Prrafodelista1"/>
        <w:numPr>
          <w:ilvl w:val="0"/>
          <w:numId w:val="2"/>
        </w:numPr>
        <w:rPr>
          <w:rFonts w:ascii="Calibri" w:hAnsi="Calibri" w:cs="Calibri"/>
          <w:sz w:val="22"/>
          <w:szCs w:val="22"/>
        </w:rPr>
      </w:pPr>
      <w:r w:rsidRPr="001946EB">
        <w:rPr>
          <w:rFonts w:ascii="Calibri" w:hAnsi="Calibri" w:cs="Calibri"/>
          <w:sz w:val="22"/>
          <w:szCs w:val="22"/>
        </w:rPr>
        <w:t>Documen</w:t>
      </w:r>
      <w:r w:rsidR="004F4D7D">
        <w:rPr>
          <w:rFonts w:ascii="Calibri" w:hAnsi="Calibri" w:cs="Calibri"/>
          <w:sz w:val="22"/>
          <w:szCs w:val="22"/>
        </w:rPr>
        <w:t>to de identidad de los participantes.</w:t>
      </w:r>
    </w:p>
    <w:p w:rsidR="004A4CC7" w:rsidRPr="001946EB" w:rsidRDefault="004A4CC7">
      <w:pPr>
        <w:pStyle w:val="Prrafodelista1"/>
        <w:numPr>
          <w:ilvl w:val="0"/>
          <w:numId w:val="2"/>
        </w:numPr>
        <w:rPr>
          <w:rFonts w:ascii="Calibri" w:hAnsi="Calibri" w:cs="Calibri"/>
          <w:sz w:val="22"/>
          <w:szCs w:val="22"/>
        </w:rPr>
      </w:pPr>
      <w:r w:rsidRPr="001946EB">
        <w:rPr>
          <w:rFonts w:ascii="Calibri" w:hAnsi="Calibri" w:cs="Calibri"/>
          <w:sz w:val="22"/>
          <w:szCs w:val="22"/>
        </w:rPr>
        <w:t>Presupuesto de los bienes a adquirir.</w:t>
      </w:r>
    </w:p>
    <w:p w:rsidR="004A4CC7" w:rsidRPr="001946EB" w:rsidRDefault="004A4CC7">
      <w:pPr>
        <w:pStyle w:val="Prrafodelista1"/>
        <w:numPr>
          <w:ilvl w:val="0"/>
          <w:numId w:val="2"/>
        </w:numPr>
        <w:rPr>
          <w:rFonts w:ascii="Calibri" w:hAnsi="Calibri" w:cs="Calibri"/>
          <w:sz w:val="22"/>
          <w:szCs w:val="22"/>
        </w:rPr>
      </w:pPr>
      <w:r w:rsidRPr="001946EB">
        <w:rPr>
          <w:rFonts w:ascii="Calibri" w:hAnsi="Calibri" w:cs="Calibri"/>
          <w:sz w:val="22"/>
          <w:szCs w:val="22"/>
        </w:rPr>
        <w:t>Fotografías del producto, prototipo, etc.</w:t>
      </w:r>
    </w:p>
    <w:p w:rsidR="004A4CC7" w:rsidRPr="001946EB" w:rsidRDefault="004A4CC7">
      <w:pPr>
        <w:rPr>
          <w:rFonts w:ascii="Calibri" w:hAnsi="Calibri" w:cs="Calibri"/>
          <w:sz w:val="22"/>
          <w:szCs w:val="22"/>
        </w:rPr>
      </w:pPr>
    </w:p>
    <w:p w:rsidR="004A4CC7" w:rsidRPr="00D2218A" w:rsidRDefault="004A4CC7">
      <w:pPr>
        <w:jc w:val="both"/>
        <w:rPr>
          <w:rFonts w:ascii="Calibri" w:hAnsi="Calibri" w:cs="Calibri"/>
          <w:i/>
          <w:sz w:val="22"/>
          <w:szCs w:val="22"/>
        </w:rPr>
      </w:pPr>
      <w:r w:rsidRPr="001946EB">
        <w:rPr>
          <w:rFonts w:ascii="Arial Unicode MS" w:eastAsia="Arial Unicode MS" w:hAnsi="Arial Unicode MS" w:cs="Arial Unicode MS"/>
          <w:i/>
          <w:sz w:val="20"/>
          <w:lang w:val="es-AR"/>
        </w:rPr>
        <w:t>Aquell</w:t>
      </w:r>
      <w:r w:rsidR="00F82C39" w:rsidRPr="001946EB">
        <w:rPr>
          <w:rFonts w:ascii="Arial Unicode MS" w:eastAsia="Arial Unicode MS" w:hAnsi="Arial Unicode MS" w:cs="Arial Unicode MS"/>
          <w:i/>
          <w:sz w:val="20"/>
          <w:lang w:val="es-AR"/>
        </w:rPr>
        <w:t>as personas, que obtengan los 15</w:t>
      </w:r>
      <w:r w:rsidRPr="001946EB">
        <w:rPr>
          <w:rFonts w:ascii="Arial Unicode MS" w:eastAsia="Arial Unicode MS" w:hAnsi="Arial Unicode MS" w:cs="Arial Unicode MS"/>
          <w:i/>
          <w:sz w:val="20"/>
          <w:lang w:val="es-AR"/>
        </w:rPr>
        <w:t xml:space="preserve"> primeros lugares en el Orden de Mérito establecido por el jurado, además deberán presentar esta documentación en original, como así mismo cumplimentar con toda exigencia que establezca la Subsecretaría de Administración y Asuntos Legales del Ministerio de Industria, Comercio y Minería.</w:t>
      </w:r>
    </w:p>
    <w:sectPr w:rsidR="004A4CC7" w:rsidRPr="00D2218A" w:rsidSect="001946EB">
      <w:headerReference w:type="even" r:id="rId9"/>
      <w:headerReference w:type="default" r:id="rId10"/>
      <w:footerReference w:type="default" r:id="rId11"/>
      <w:pgSz w:w="12240" w:h="15840"/>
      <w:pgMar w:top="2552" w:right="1701" w:bottom="1267" w:left="1701" w:header="720"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30C" w:rsidRDefault="005F530C">
      <w:pPr>
        <w:spacing w:line="240" w:lineRule="auto"/>
      </w:pPr>
      <w:r>
        <w:separator/>
      </w:r>
    </w:p>
  </w:endnote>
  <w:endnote w:type="continuationSeparator" w:id="0">
    <w:p w:rsidR="005F530C" w:rsidRDefault="005F53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AF" w:rsidRDefault="00CB35AF">
    <w:pPr>
      <w:pStyle w:val="Piedepgina"/>
      <w:jc w:val="right"/>
    </w:pPr>
    <w:r>
      <w:fldChar w:fldCharType="begin"/>
    </w:r>
    <w:r>
      <w:instrText xml:space="preserve"> PAGE \*Arabic </w:instrText>
    </w:r>
    <w:r>
      <w:fldChar w:fldCharType="separate"/>
    </w:r>
    <w:r w:rsidR="00FA230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30C" w:rsidRDefault="005F530C">
      <w:pPr>
        <w:spacing w:line="240" w:lineRule="auto"/>
      </w:pPr>
      <w:r>
        <w:separator/>
      </w:r>
    </w:p>
  </w:footnote>
  <w:footnote w:type="continuationSeparator" w:id="0">
    <w:p w:rsidR="005F530C" w:rsidRDefault="005F53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AF" w:rsidRDefault="00C740A7" w:rsidP="001946EB">
    <w:pPr>
      <w:pStyle w:val="Encabezado"/>
      <w:jc w:val="center"/>
    </w:pPr>
    <w:r>
      <w:rPr>
        <w:noProof/>
        <w:lang w:eastAsia="es-ES"/>
      </w:rPr>
      <w:drawing>
        <wp:inline distT="0" distB="0" distL="0" distR="0" wp14:anchorId="315018DE" wp14:editId="68D6BAB0">
          <wp:extent cx="5120640" cy="548640"/>
          <wp:effectExtent l="0" t="0" r="0" b="0"/>
          <wp:docPr id="1" name="Imagen 1" descr="BLOQUECOMERCIOYP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QUECOMERCIOYPY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5486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AF" w:rsidRDefault="00C740A7" w:rsidP="001946EB">
    <w:pPr>
      <w:pStyle w:val="Encabezado"/>
      <w:jc w:val="center"/>
    </w:pPr>
    <w:r>
      <w:rPr>
        <w:noProof/>
        <w:lang w:eastAsia="es-ES"/>
      </w:rPr>
      <w:drawing>
        <wp:inline distT="0" distB="0" distL="0" distR="0" wp14:anchorId="10C4DB11" wp14:editId="6B14C894">
          <wp:extent cx="5120640" cy="548640"/>
          <wp:effectExtent l="0" t="0" r="0" b="0"/>
          <wp:docPr id="2" name="Imagen 2" descr="BLOQUECOMERCIOYP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QUECOMERCIOYPY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548640"/>
                  </a:xfrm>
                  <a:prstGeom prst="rect">
                    <a:avLst/>
                  </a:prstGeom>
                  <a:noFill/>
                  <a:ln>
                    <a:noFill/>
                  </a:ln>
                </pic:spPr>
              </pic:pic>
            </a:graphicData>
          </a:graphic>
        </wp:inline>
      </w:drawing>
    </w:r>
  </w:p>
  <w:p w:rsidR="00CB35AF" w:rsidRDefault="00CB35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5524C53A"/>
    <w:name w:val="WW8Num3"/>
    <w:lvl w:ilvl="0">
      <w:start w:val="1"/>
      <w:numFmt w:val="lowerLetter"/>
      <w:lvlText w:val="%1)"/>
      <w:lvlJc w:val="left"/>
      <w:pPr>
        <w:tabs>
          <w:tab w:val="num" w:pos="0"/>
        </w:tabs>
        <w:ind w:left="720" w:hanging="360"/>
      </w:pPr>
      <w:rPr>
        <w:rFonts w:eastAsia="Calibri"/>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8Num4"/>
    <w:lvl w:ilvl="0">
      <w:start w:val="1"/>
      <w:numFmt w:val="lowerLetter"/>
      <w:lvlText w:val="%1)"/>
      <w:lvlJc w:val="lef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lvl w:ilvl="0">
      <w:start w:val="1"/>
      <w:numFmt w:val="decimal"/>
      <w:lvlText w:val="%1."/>
      <w:lvlJc w:val="left"/>
      <w:pPr>
        <w:tabs>
          <w:tab w:val="num" w:pos="0"/>
        </w:tabs>
        <w:ind w:left="720" w:hanging="360"/>
      </w:pPr>
      <w:rPr>
        <w:rFonts w:ascii="Calibri" w:hAnsi="Calibri" w:cs="Calibri"/>
        <w:i/>
        <w:sz w:val="18"/>
        <w:szCs w:val="1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lowerLetter"/>
      <w:lvlText w:val="%1)"/>
      <w:lvlJc w:val="left"/>
      <w:pPr>
        <w:tabs>
          <w:tab w:val="num" w:pos="0"/>
        </w:tabs>
        <w:ind w:left="720" w:hanging="360"/>
      </w:pPr>
      <w:rPr>
        <w:rFonts w:ascii="Calibri" w:eastAsia="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ascii="Calibri" w:hAnsi="Calibri" w:cs="Calibri"/>
        <w:b w:val="0"/>
        <w:bCs w:val="0"/>
        <w:i/>
        <w:sz w:val="18"/>
        <w:szCs w:val="1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ascii="Calibri" w:hAnsi="Calibri" w:cs="Calibri"/>
        <w:b w:val="0"/>
        <w:bCs w:val="0"/>
        <w:i/>
        <w:sz w:val="18"/>
        <w:szCs w:val="1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lowerLetter"/>
      <w:lvlText w:val="%1)"/>
      <w:lvlJc w:val="left"/>
      <w:pPr>
        <w:tabs>
          <w:tab w:val="num" w:pos="0"/>
        </w:tabs>
        <w:ind w:left="720" w:hanging="360"/>
      </w:pPr>
      <w:rPr>
        <w:rFonts w:ascii="Calibri" w:eastAsia="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ascii="Calibri" w:hAnsi="Calibri" w:cs="Calibri"/>
        <w:b w:val="0"/>
        <w:bCs w:val="0"/>
        <w:i/>
        <w:sz w:val="18"/>
        <w:szCs w:val="1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8Num11"/>
    <w:lvl w:ilvl="0">
      <w:start w:val="1"/>
      <w:numFmt w:val="lowerLetter"/>
      <w:lvlText w:val="%1)"/>
      <w:lvlJc w:val="left"/>
      <w:pPr>
        <w:tabs>
          <w:tab w:val="num" w:pos="0"/>
        </w:tabs>
        <w:ind w:left="720" w:hanging="360"/>
      </w:pPr>
      <w:rPr>
        <w:rFonts w:ascii="Calibri" w:eastAsia="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AE64531"/>
    <w:multiLevelType w:val="hybridMultilevel"/>
    <w:tmpl w:val="51A45C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7A71AB8"/>
    <w:multiLevelType w:val="multilevel"/>
    <w:tmpl w:val="88743C42"/>
    <w:lvl w:ilvl="0">
      <w:start w:val="1"/>
      <w:numFmt w:val="lowerLetter"/>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493A0396"/>
    <w:multiLevelType w:val="hybridMultilevel"/>
    <w:tmpl w:val="9EB05EE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599F7817"/>
    <w:multiLevelType w:val="hybridMultilevel"/>
    <w:tmpl w:val="E446EA58"/>
    <w:lvl w:ilvl="0" w:tplc="4A68EA8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710CAA"/>
    <w:multiLevelType w:val="hybridMultilevel"/>
    <w:tmpl w:val="0F5A682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73EF6D75"/>
    <w:multiLevelType w:val="hybridMultilevel"/>
    <w:tmpl w:val="0276AA3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6AC7435"/>
    <w:multiLevelType w:val="multilevel"/>
    <w:tmpl w:val="B7023EF0"/>
    <w:lvl w:ilvl="0">
      <w:start w:val="1"/>
      <w:numFmt w:val="lowerLetter"/>
      <w:lvlText w:val="%1)"/>
      <w:lvlJc w:val="left"/>
      <w:pPr>
        <w:tabs>
          <w:tab w:val="num" w:pos="0"/>
        </w:tabs>
        <w:ind w:left="720" w:hanging="360"/>
      </w:pPr>
      <w:rPr>
        <w:i/>
        <w:sz w:val="18"/>
        <w:szCs w:val="1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78D31A39"/>
    <w:multiLevelType w:val="hybridMultilevel"/>
    <w:tmpl w:val="7582A07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5"/>
  </w:num>
  <w:num w:numId="13">
    <w:abstractNumId w:val="18"/>
  </w:num>
  <w:num w:numId="14">
    <w:abstractNumId w:val="11"/>
  </w:num>
  <w:num w:numId="15">
    <w:abstractNumId w:val="16"/>
  </w:num>
  <w:num w:numId="16">
    <w:abstractNumId w:val="17"/>
  </w:num>
  <w:num w:numId="17">
    <w:abstractNumId w:val="13"/>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zM/Yg3KFO+QL6aWbqorHhgLHC9o=" w:salt="uT25CDikkexByiikgj171Q=="/>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06"/>
    <w:rsid w:val="0006483C"/>
    <w:rsid w:val="001308FC"/>
    <w:rsid w:val="00160917"/>
    <w:rsid w:val="001946EB"/>
    <w:rsid w:val="001C2165"/>
    <w:rsid w:val="00244241"/>
    <w:rsid w:val="002C3606"/>
    <w:rsid w:val="00383738"/>
    <w:rsid w:val="00460A25"/>
    <w:rsid w:val="004A4CC7"/>
    <w:rsid w:val="004E62CA"/>
    <w:rsid w:val="004F4D7D"/>
    <w:rsid w:val="005415D7"/>
    <w:rsid w:val="00556729"/>
    <w:rsid w:val="005F530C"/>
    <w:rsid w:val="00641289"/>
    <w:rsid w:val="006B77F9"/>
    <w:rsid w:val="006D2148"/>
    <w:rsid w:val="006D2F63"/>
    <w:rsid w:val="007F18FE"/>
    <w:rsid w:val="00A21364"/>
    <w:rsid w:val="00A77395"/>
    <w:rsid w:val="00B55749"/>
    <w:rsid w:val="00BB2B10"/>
    <w:rsid w:val="00C740A7"/>
    <w:rsid w:val="00CB35AF"/>
    <w:rsid w:val="00D2218A"/>
    <w:rsid w:val="00E544F3"/>
    <w:rsid w:val="00E93A87"/>
    <w:rsid w:val="00F82C39"/>
    <w:rsid w:val="00FA2303"/>
    <w:rsid w:val="00FD0E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sz w:val="24"/>
      <w:szCs w:val="24"/>
      <w:lang w:eastAsia="ar-SA"/>
    </w:rPr>
  </w:style>
  <w:style w:type="paragraph" w:styleId="Ttulo1">
    <w:name w:val="heading 1"/>
    <w:basedOn w:val="Normal"/>
    <w:next w:val="Textoindependiente"/>
    <w:qFormat/>
    <w:pPr>
      <w:keepNext/>
      <w:tabs>
        <w:tab w:val="num" w:pos="0"/>
      </w:tabs>
      <w:ind w:left="432" w:hanging="432"/>
      <w:outlineLvl w:val="0"/>
    </w:pPr>
    <w:rPr>
      <w:b/>
      <w:bCs/>
      <w:u w:val="single"/>
      <w:lang w:val="es-AR"/>
    </w:rPr>
  </w:style>
  <w:style w:type="paragraph" w:styleId="Ttulo3">
    <w:name w:val="heading 3"/>
    <w:basedOn w:val="Normal"/>
    <w:next w:val="Textoindependiente"/>
    <w:qFormat/>
    <w:pPr>
      <w:keepNext/>
      <w:tabs>
        <w:tab w:val="num" w:pos="0"/>
        <w:tab w:val="left" w:pos="2685"/>
      </w:tabs>
      <w:ind w:left="720" w:hanging="720"/>
      <w:jc w:val="center"/>
      <w:outlineLvl w:val="2"/>
    </w:pPr>
    <w:rPr>
      <w:b/>
      <w:bCs/>
      <w:color w:val="0000F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Calibri" w:eastAsia="Calibri" w:hAnsi="Calibri" w:cs="Calibri"/>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hAnsi="Calibri" w:cs="Calibri"/>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i/>
      <w:sz w:val="18"/>
      <w:szCs w:val="1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Calibri" w:hAnsi="Calibri" w:cs="Calibri"/>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b w:val="0"/>
      <w:bCs w:val="0"/>
      <w:i/>
      <w:sz w:val="18"/>
      <w:szCs w:val="1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hAnsi="Calibri" w:cs="Calibri"/>
      <w:b w:val="0"/>
      <w:bCs w:val="0"/>
      <w:i/>
      <w:sz w:val="18"/>
      <w:szCs w:val="1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eastAsia="Calibri" w:hAnsi="Calibri" w:cs="Calibri"/>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Calibri"/>
      <w:b w:val="0"/>
      <w:bCs w:val="0"/>
      <w:i/>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Calibri" w:hAnsi="Calibri" w:cs="Calibri"/>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Fuentedeprrafopredeter1">
    <w:name w:val="Fuente de párrafo predeter.1"/>
  </w:style>
  <w:style w:type="character" w:customStyle="1" w:styleId="Ttulo1Car">
    <w:name w:val="Título 1 Car"/>
    <w:rPr>
      <w:rFonts w:ascii="Times New Roman" w:eastAsia="Times New Roman" w:hAnsi="Times New Roman" w:cs="Times New Roman"/>
      <w:b/>
      <w:bCs/>
      <w:sz w:val="24"/>
      <w:szCs w:val="24"/>
      <w:u w:val="single"/>
    </w:rPr>
  </w:style>
  <w:style w:type="character" w:customStyle="1" w:styleId="Ttulo3Car">
    <w:name w:val="Título 3 Car"/>
    <w:rPr>
      <w:rFonts w:ascii="Times New Roman" w:eastAsia="Times New Roman" w:hAnsi="Times New Roman" w:cs="Times New Roman"/>
      <w:b/>
      <w:bCs/>
      <w:color w:val="0000FF"/>
      <w:sz w:val="32"/>
      <w:szCs w:val="24"/>
      <w:lang w:val="es-ES"/>
    </w:rPr>
  </w:style>
  <w:style w:type="character" w:customStyle="1" w:styleId="EncabezadoCar">
    <w:name w:val="Encabezado Car"/>
    <w:uiPriority w:val="99"/>
    <w:rPr>
      <w:rFonts w:ascii="Times New Roman" w:eastAsia="Times New Roman" w:hAnsi="Times New Roman" w:cs="Times New Roman"/>
      <w:sz w:val="24"/>
      <w:szCs w:val="24"/>
      <w:lang w:val="es-ES"/>
    </w:rPr>
  </w:style>
  <w:style w:type="character" w:customStyle="1" w:styleId="PiedepginaCar">
    <w:name w:val="Pie de página Car"/>
    <w:rPr>
      <w:rFonts w:ascii="Times New Roman" w:eastAsia="Times New Roman" w:hAnsi="Times New Roman" w:cs="Times New Roman"/>
      <w:sz w:val="24"/>
      <w:szCs w:val="24"/>
      <w:lang w:val="es-ES"/>
    </w:rPr>
  </w:style>
  <w:style w:type="character" w:customStyle="1" w:styleId="TextoindependienteCar">
    <w:name w:val="Texto independiente Car"/>
    <w:rPr>
      <w:rFonts w:ascii="Times New Roman" w:eastAsia="Times New Roman" w:hAnsi="Times New Roman" w:cs="Times New Roman"/>
      <w:sz w:val="24"/>
      <w:szCs w:val="24"/>
    </w:rPr>
  </w:style>
  <w:style w:type="character" w:customStyle="1" w:styleId="Nmerodepgina1">
    <w:name w:val="Número de página1"/>
    <w:basedOn w:val="Fuentedeprrafopredeter1"/>
  </w:style>
  <w:style w:type="character" w:customStyle="1" w:styleId="Textodelmarcadordeposicin1">
    <w:name w:val="Texto del marcador de posición1"/>
    <w:rPr>
      <w:color w:val="808080"/>
    </w:rPr>
  </w:style>
  <w:style w:type="character" w:customStyle="1" w:styleId="TextodegloboCar">
    <w:name w:val="Texto de globo Car"/>
    <w:rPr>
      <w:rFonts w:ascii="Tahoma" w:eastAsia="Times New Roman" w:hAnsi="Tahoma" w:cs="Tahoma"/>
      <w:sz w:val="16"/>
      <w:szCs w:val="16"/>
      <w:lang w:val="es-ES"/>
    </w:rPr>
  </w:style>
  <w:style w:type="character" w:customStyle="1" w:styleId="ListLabel1">
    <w:name w:val="ListLabel 1"/>
    <w:rPr>
      <w:rFonts w:cs="SimSun"/>
    </w:rPr>
  </w:style>
  <w:style w:type="character" w:customStyle="1" w:styleId="ListLabel2">
    <w:name w:val="ListLabel 2"/>
    <w:rPr>
      <w:rFonts w:cs="Courier New"/>
    </w:rPr>
  </w:style>
  <w:style w:type="paragraph" w:customStyle="1" w:styleId="Encabezado1">
    <w:name w:val="Encabezado1"/>
    <w:basedOn w:val="Normal"/>
    <w:next w:val="Textoindependiente"/>
    <w:pPr>
      <w:keepNext/>
      <w:spacing w:before="240" w:after="120"/>
    </w:pPr>
    <w:rPr>
      <w:rFonts w:ascii="Arial" w:eastAsia="Arial Unicode MS" w:hAnsi="Arial" w:cs="Arial Unicode MS"/>
      <w:sz w:val="28"/>
      <w:szCs w:val="28"/>
    </w:rPr>
  </w:style>
  <w:style w:type="paragraph" w:styleId="Textoindependiente">
    <w:name w:val="Body Text"/>
    <w:basedOn w:val="Normal"/>
    <w:pPr>
      <w:jc w:val="both"/>
    </w:pPr>
    <w:rPr>
      <w:lang w:val="es-AR"/>
    </w:r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subtituloencabezadosubitem">
    <w:name w:val="subtitulo encabezado_subitem"/>
    <w:basedOn w:val="Normal"/>
    <w:pPr>
      <w:spacing w:before="100" w:after="100"/>
    </w:pPr>
    <w:rPr>
      <w:rFonts w:ascii="Arial Unicode MS" w:eastAsia="Arial Unicode MS" w:hAnsi="Arial Unicode MS" w:cs="Arial Unicode MS"/>
    </w:rPr>
  </w:style>
  <w:style w:type="paragraph" w:styleId="Encabezado">
    <w:name w:val="header"/>
    <w:basedOn w:val="Normal"/>
    <w:uiPriority w:val="99"/>
    <w:pPr>
      <w:suppressLineNumbers/>
      <w:tabs>
        <w:tab w:val="center" w:pos="4419"/>
        <w:tab w:val="right" w:pos="8838"/>
      </w:tabs>
    </w:pPr>
  </w:style>
  <w:style w:type="paragraph" w:styleId="Piedepgina">
    <w:name w:val="footer"/>
    <w:basedOn w:val="Normal"/>
    <w:pPr>
      <w:suppressLineNumbers/>
      <w:tabs>
        <w:tab w:val="center" w:pos="4419"/>
        <w:tab w:val="right" w:pos="8838"/>
      </w:tabs>
    </w:pPr>
  </w:style>
  <w:style w:type="paragraph" w:customStyle="1" w:styleId="Prrafodelista1">
    <w:name w:val="Párrafo de lista1"/>
    <w:basedOn w:val="Normal"/>
    <w:pPr>
      <w:ind w:left="708"/>
    </w:pPr>
  </w:style>
  <w:style w:type="paragraph" w:customStyle="1" w:styleId="Textodeglobo1">
    <w:name w:val="Texto de globo1"/>
    <w:basedOn w:val="Normal"/>
    <w:rPr>
      <w:rFonts w:ascii="Tahoma" w:hAnsi="Tahoma" w:cs="Tahoma"/>
      <w:sz w:val="16"/>
      <w:szCs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table" w:styleId="Tablaconcuadrcula">
    <w:name w:val="Table Grid"/>
    <w:basedOn w:val="Tablanormal"/>
    <w:uiPriority w:val="39"/>
    <w:rsid w:val="007F1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1"/>
    <w:uiPriority w:val="99"/>
    <w:semiHidden/>
    <w:unhideWhenUsed/>
    <w:rsid w:val="001946EB"/>
    <w:pPr>
      <w:spacing w:line="240" w:lineRule="auto"/>
    </w:pPr>
    <w:rPr>
      <w:rFonts w:ascii="Tahoma" w:hAnsi="Tahoma" w:cs="Tahoma"/>
      <w:sz w:val="16"/>
      <w:szCs w:val="16"/>
    </w:rPr>
  </w:style>
  <w:style w:type="character" w:customStyle="1" w:styleId="TextodegloboCar1">
    <w:name w:val="Texto de globo Car1"/>
    <w:link w:val="Textodeglobo"/>
    <w:uiPriority w:val="99"/>
    <w:semiHidden/>
    <w:rsid w:val="001946EB"/>
    <w:rPr>
      <w:rFonts w:ascii="Tahoma" w:hAnsi="Tahoma" w:cs="Tahoma"/>
      <w:sz w:val="16"/>
      <w:szCs w:val="16"/>
      <w:lang w:eastAsia="ar-SA"/>
    </w:rPr>
  </w:style>
  <w:style w:type="character" w:styleId="Textodelmarcadordeposicin">
    <w:name w:val="Placeholder Text"/>
    <w:basedOn w:val="Fuentedeprrafopredeter"/>
    <w:uiPriority w:val="99"/>
    <w:semiHidden/>
    <w:rsid w:val="00C740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sz w:val="24"/>
      <w:szCs w:val="24"/>
      <w:lang w:eastAsia="ar-SA"/>
    </w:rPr>
  </w:style>
  <w:style w:type="paragraph" w:styleId="Ttulo1">
    <w:name w:val="heading 1"/>
    <w:basedOn w:val="Normal"/>
    <w:next w:val="Textoindependiente"/>
    <w:qFormat/>
    <w:pPr>
      <w:keepNext/>
      <w:tabs>
        <w:tab w:val="num" w:pos="0"/>
      </w:tabs>
      <w:ind w:left="432" w:hanging="432"/>
      <w:outlineLvl w:val="0"/>
    </w:pPr>
    <w:rPr>
      <w:b/>
      <w:bCs/>
      <w:u w:val="single"/>
      <w:lang w:val="es-AR"/>
    </w:rPr>
  </w:style>
  <w:style w:type="paragraph" w:styleId="Ttulo3">
    <w:name w:val="heading 3"/>
    <w:basedOn w:val="Normal"/>
    <w:next w:val="Textoindependiente"/>
    <w:qFormat/>
    <w:pPr>
      <w:keepNext/>
      <w:tabs>
        <w:tab w:val="num" w:pos="0"/>
        <w:tab w:val="left" w:pos="2685"/>
      </w:tabs>
      <w:ind w:left="720" w:hanging="720"/>
      <w:jc w:val="center"/>
      <w:outlineLvl w:val="2"/>
    </w:pPr>
    <w:rPr>
      <w:b/>
      <w:bCs/>
      <w:color w:val="0000F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Calibri" w:eastAsia="Calibri" w:hAnsi="Calibri" w:cs="Calibri"/>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hAnsi="Calibri" w:cs="Calibri"/>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i/>
      <w:sz w:val="18"/>
      <w:szCs w:val="1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Calibri" w:hAnsi="Calibri" w:cs="Calibri"/>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b w:val="0"/>
      <w:bCs w:val="0"/>
      <w:i/>
      <w:sz w:val="18"/>
      <w:szCs w:val="1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hAnsi="Calibri" w:cs="Calibri"/>
      <w:b w:val="0"/>
      <w:bCs w:val="0"/>
      <w:i/>
      <w:sz w:val="18"/>
      <w:szCs w:val="1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eastAsia="Calibri" w:hAnsi="Calibri" w:cs="Calibri"/>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Calibri"/>
      <w:b w:val="0"/>
      <w:bCs w:val="0"/>
      <w:i/>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Calibri" w:hAnsi="Calibri" w:cs="Calibri"/>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Fuentedeprrafopredeter1">
    <w:name w:val="Fuente de párrafo predeter.1"/>
  </w:style>
  <w:style w:type="character" w:customStyle="1" w:styleId="Ttulo1Car">
    <w:name w:val="Título 1 Car"/>
    <w:rPr>
      <w:rFonts w:ascii="Times New Roman" w:eastAsia="Times New Roman" w:hAnsi="Times New Roman" w:cs="Times New Roman"/>
      <w:b/>
      <w:bCs/>
      <w:sz w:val="24"/>
      <w:szCs w:val="24"/>
      <w:u w:val="single"/>
    </w:rPr>
  </w:style>
  <w:style w:type="character" w:customStyle="1" w:styleId="Ttulo3Car">
    <w:name w:val="Título 3 Car"/>
    <w:rPr>
      <w:rFonts w:ascii="Times New Roman" w:eastAsia="Times New Roman" w:hAnsi="Times New Roman" w:cs="Times New Roman"/>
      <w:b/>
      <w:bCs/>
      <w:color w:val="0000FF"/>
      <w:sz w:val="32"/>
      <w:szCs w:val="24"/>
      <w:lang w:val="es-ES"/>
    </w:rPr>
  </w:style>
  <w:style w:type="character" w:customStyle="1" w:styleId="EncabezadoCar">
    <w:name w:val="Encabezado Car"/>
    <w:uiPriority w:val="99"/>
    <w:rPr>
      <w:rFonts w:ascii="Times New Roman" w:eastAsia="Times New Roman" w:hAnsi="Times New Roman" w:cs="Times New Roman"/>
      <w:sz w:val="24"/>
      <w:szCs w:val="24"/>
      <w:lang w:val="es-ES"/>
    </w:rPr>
  </w:style>
  <w:style w:type="character" w:customStyle="1" w:styleId="PiedepginaCar">
    <w:name w:val="Pie de página Car"/>
    <w:rPr>
      <w:rFonts w:ascii="Times New Roman" w:eastAsia="Times New Roman" w:hAnsi="Times New Roman" w:cs="Times New Roman"/>
      <w:sz w:val="24"/>
      <w:szCs w:val="24"/>
      <w:lang w:val="es-ES"/>
    </w:rPr>
  </w:style>
  <w:style w:type="character" w:customStyle="1" w:styleId="TextoindependienteCar">
    <w:name w:val="Texto independiente Car"/>
    <w:rPr>
      <w:rFonts w:ascii="Times New Roman" w:eastAsia="Times New Roman" w:hAnsi="Times New Roman" w:cs="Times New Roman"/>
      <w:sz w:val="24"/>
      <w:szCs w:val="24"/>
    </w:rPr>
  </w:style>
  <w:style w:type="character" w:customStyle="1" w:styleId="Nmerodepgina1">
    <w:name w:val="Número de página1"/>
    <w:basedOn w:val="Fuentedeprrafopredeter1"/>
  </w:style>
  <w:style w:type="character" w:customStyle="1" w:styleId="Textodelmarcadordeposicin1">
    <w:name w:val="Texto del marcador de posición1"/>
    <w:rPr>
      <w:color w:val="808080"/>
    </w:rPr>
  </w:style>
  <w:style w:type="character" w:customStyle="1" w:styleId="TextodegloboCar">
    <w:name w:val="Texto de globo Car"/>
    <w:rPr>
      <w:rFonts w:ascii="Tahoma" w:eastAsia="Times New Roman" w:hAnsi="Tahoma" w:cs="Tahoma"/>
      <w:sz w:val="16"/>
      <w:szCs w:val="16"/>
      <w:lang w:val="es-ES"/>
    </w:rPr>
  </w:style>
  <w:style w:type="character" w:customStyle="1" w:styleId="ListLabel1">
    <w:name w:val="ListLabel 1"/>
    <w:rPr>
      <w:rFonts w:cs="SimSun"/>
    </w:rPr>
  </w:style>
  <w:style w:type="character" w:customStyle="1" w:styleId="ListLabel2">
    <w:name w:val="ListLabel 2"/>
    <w:rPr>
      <w:rFonts w:cs="Courier New"/>
    </w:rPr>
  </w:style>
  <w:style w:type="paragraph" w:customStyle="1" w:styleId="Encabezado1">
    <w:name w:val="Encabezado1"/>
    <w:basedOn w:val="Normal"/>
    <w:next w:val="Textoindependiente"/>
    <w:pPr>
      <w:keepNext/>
      <w:spacing w:before="240" w:after="120"/>
    </w:pPr>
    <w:rPr>
      <w:rFonts w:ascii="Arial" w:eastAsia="Arial Unicode MS" w:hAnsi="Arial" w:cs="Arial Unicode MS"/>
      <w:sz w:val="28"/>
      <w:szCs w:val="28"/>
    </w:rPr>
  </w:style>
  <w:style w:type="paragraph" w:styleId="Textoindependiente">
    <w:name w:val="Body Text"/>
    <w:basedOn w:val="Normal"/>
    <w:pPr>
      <w:jc w:val="both"/>
    </w:pPr>
    <w:rPr>
      <w:lang w:val="es-AR"/>
    </w:r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subtituloencabezadosubitem">
    <w:name w:val="subtitulo encabezado_subitem"/>
    <w:basedOn w:val="Normal"/>
    <w:pPr>
      <w:spacing w:before="100" w:after="100"/>
    </w:pPr>
    <w:rPr>
      <w:rFonts w:ascii="Arial Unicode MS" w:eastAsia="Arial Unicode MS" w:hAnsi="Arial Unicode MS" w:cs="Arial Unicode MS"/>
    </w:rPr>
  </w:style>
  <w:style w:type="paragraph" w:styleId="Encabezado">
    <w:name w:val="header"/>
    <w:basedOn w:val="Normal"/>
    <w:uiPriority w:val="99"/>
    <w:pPr>
      <w:suppressLineNumbers/>
      <w:tabs>
        <w:tab w:val="center" w:pos="4419"/>
        <w:tab w:val="right" w:pos="8838"/>
      </w:tabs>
    </w:pPr>
  </w:style>
  <w:style w:type="paragraph" w:styleId="Piedepgina">
    <w:name w:val="footer"/>
    <w:basedOn w:val="Normal"/>
    <w:pPr>
      <w:suppressLineNumbers/>
      <w:tabs>
        <w:tab w:val="center" w:pos="4419"/>
        <w:tab w:val="right" w:pos="8838"/>
      </w:tabs>
    </w:pPr>
  </w:style>
  <w:style w:type="paragraph" w:customStyle="1" w:styleId="Prrafodelista1">
    <w:name w:val="Párrafo de lista1"/>
    <w:basedOn w:val="Normal"/>
    <w:pPr>
      <w:ind w:left="708"/>
    </w:pPr>
  </w:style>
  <w:style w:type="paragraph" w:customStyle="1" w:styleId="Textodeglobo1">
    <w:name w:val="Texto de globo1"/>
    <w:basedOn w:val="Normal"/>
    <w:rPr>
      <w:rFonts w:ascii="Tahoma" w:hAnsi="Tahoma" w:cs="Tahoma"/>
      <w:sz w:val="16"/>
      <w:szCs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table" w:styleId="Tablaconcuadrcula">
    <w:name w:val="Table Grid"/>
    <w:basedOn w:val="Tablanormal"/>
    <w:uiPriority w:val="39"/>
    <w:rsid w:val="007F1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1"/>
    <w:uiPriority w:val="99"/>
    <w:semiHidden/>
    <w:unhideWhenUsed/>
    <w:rsid w:val="001946EB"/>
    <w:pPr>
      <w:spacing w:line="240" w:lineRule="auto"/>
    </w:pPr>
    <w:rPr>
      <w:rFonts w:ascii="Tahoma" w:hAnsi="Tahoma" w:cs="Tahoma"/>
      <w:sz w:val="16"/>
      <w:szCs w:val="16"/>
    </w:rPr>
  </w:style>
  <w:style w:type="character" w:customStyle="1" w:styleId="TextodegloboCar1">
    <w:name w:val="Texto de globo Car1"/>
    <w:link w:val="Textodeglobo"/>
    <w:uiPriority w:val="99"/>
    <w:semiHidden/>
    <w:rsid w:val="001946EB"/>
    <w:rPr>
      <w:rFonts w:ascii="Tahoma" w:hAnsi="Tahoma" w:cs="Tahoma"/>
      <w:sz w:val="16"/>
      <w:szCs w:val="16"/>
      <w:lang w:eastAsia="ar-SA"/>
    </w:rPr>
  </w:style>
  <w:style w:type="character" w:styleId="Textodelmarcadordeposicin">
    <w:name w:val="Placeholder Text"/>
    <w:basedOn w:val="Fuentedeprrafopredeter"/>
    <w:uiPriority w:val="99"/>
    <w:semiHidden/>
    <w:rsid w:val="00C740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6D8851D8AA4FC39D5D4CDD158A4332"/>
        <w:category>
          <w:name w:val="General"/>
          <w:gallery w:val="placeholder"/>
        </w:category>
        <w:types>
          <w:type w:val="bbPlcHdr"/>
        </w:types>
        <w:behaviors>
          <w:behavior w:val="content"/>
        </w:behaviors>
        <w:guid w:val="{97023A86-716E-404D-8E60-B245D76E6FF2}"/>
      </w:docPartPr>
      <w:docPartBody>
        <w:p w:rsidR="00542EED" w:rsidRDefault="00542EED" w:rsidP="00542EED">
          <w:pPr>
            <w:pStyle w:val="CA6D8851D8AA4FC39D5D4CDD158A43321"/>
          </w:pPr>
          <w:r w:rsidRPr="000456C8">
            <w:rPr>
              <w:rStyle w:val="Textodelmarcadordeposicin"/>
            </w:rPr>
            <w:t>Haga clic aquí para escribir texto.</w:t>
          </w:r>
        </w:p>
      </w:docPartBody>
    </w:docPart>
    <w:docPart>
      <w:docPartPr>
        <w:name w:val="779BEDF851D54441BB2074DE2820A622"/>
        <w:category>
          <w:name w:val="General"/>
          <w:gallery w:val="placeholder"/>
        </w:category>
        <w:types>
          <w:type w:val="bbPlcHdr"/>
        </w:types>
        <w:behaviors>
          <w:behavior w:val="content"/>
        </w:behaviors>
        <w:guid w:val="{B3FC67EF-2274-4508-8C1B-4D24C78AA23C}"/>
      </w:docPartPr>
      <w:docPartBody>
        <w:p w:rsidR="00542EED" w:rsidRDefault="00542EED" w:rsidP="00542EED">
          <w:pPr>
            <w:pStyle w:val="779BEDF851D54441BB2074DE2820A6221"/>
          </w:pPr>
          <w:r w:rsidRPr="000456C8">
            <w:rPr>
              <w:rStyle w:val="Textodelmarcadordeposicin"/>
            </w:rPr>
            <w:t>Elija un bloque de creación.</w:t>
          </w:r>
        </w:p>
      </w:docPartBody>
    </w:docPart>
    <w:docPart>
      <w:docPartPr>
        <w:name w:val="92084653E3F5475EA50C5E47506C4DB0"/>
        <w:category>
          <w:name w:val="General"/>
          <w:gallery w:val="placeholder"/>
        </w:category>
        <w:types>
          <w:type w:val="bbPlcHdr"/>
        </w:types>
        <w:behaviors>
          <w:behavior w:val="content"/>
        </w:behaviors>
        <w:guid w:val="{3A875F4E-B9F0-407B-A468-4954639F0EA8}"/>
      </w:docPartPr>
      <w:docPartBody>
        <w:p w:rsidR="00542EED" w:rsidRDefault="00542EED" w:rsidP="00542EED">
          <w:pPr>
            <w:pStyle w:val="92084653E3F5475EA50C5E47506C4DB01"/>
          </w:pPr>
          <w:r w:rsidRPr="000456C8">
            <w:rPr>
              <w:rStyle w:val="Textodelmarcadordeposicin"/>
            </w:rPr>
            <w:t>Haga clic aquí para escribir texto.</w:t>
          </w:r>
        </w:p>
      </w:docPartBody>
    </w:docPart>
    <w:docPart>
      <w:docPartPr>
        <w:name w:val="631D139542B1424D8201DACB53CB5643"/>
        <w:category>
          <w:name w:val="General"/>
          <w:gallery w:val="placeholder"/>
        </w:category>
        <w:types>
          <w:type w:val="bbPlcHdr"/>
        </w:types>
        <w:behaviors>
          <w:behavior w:val="content"/>
        </w:behaviors>
        <w:guid w:val="{30062390-B51D-4BC3-86CE-92DBA5E85342}"/>
      </w:docPartPr>
      <w:docPartBody>
        <w:p w:rsidR="00542EED" w:rsidRDefault="00542EED" w:rsidP="00542EED">
          <w:pPr>
            <w:pStyle w:val="631D139542B1424D8201DACB53CB56431"/>
          </w:pPr>
          <w:r w:rsidRPr="000456C8">
            <w:rPr>
              <w:rStyle w:val="Textodelmarcadordeposicin"/>
            </w:rPr>
            <w:t>Elija un bloque de creación.</w:t>
          </w:r>
        </w:p>
      </w:docPartBody>
    </w:docPart>
    <w:docPart>
      <w:docPartPr>
        <w:name w:val="9B24095E844543B4920F1C741BE0D119"/>
        <w:category>
          <w:name w:val="General"/>
          <w:gallery w:val="placeholder"/>
        </w:category>
        <w:types>
          <w:type w:val="bbPlcHdr"/>
        </w:types>
        <w:behaviors>
          <w:behavior w:val="content"/>
        </w:behaviors>
        <w:guid w:val="{7040DD18-D19A-4609-BF02-DBD003876199}"/>
      </w:docPartPr>
      <w:docPartBody>
        <w:p w:rsidR="00542EED" w:rsidRDefault="00542EED" w:rsidP="00542EED">
          <w:pPr>
            <w:pStyle w:val="9B24095E844543B4920F1C741BE0D1191"/>
          </w:pPr>
          <w:r w:rsidRPr="000456C8">
            <w:rPr>
              <w:rStyle w:val="Textodelmarcadordeposicin"/>
            </w:rPr>
            <w:t>Haga clic aquí para escribir texto.</w:t>
          </w:r>
        </w:p>
      </w:docPartBody>
    </w:docPart>
    <w:docPart>
      <w:docPartPr>
        <w:name w:val="08CD7AFB90E841D08F26D7602B6A54B6"/>
        <w:category>
          <w:name w:val="General"/>
          <w:gallery w:val="placeholder"/>
        </w:category>
        <w:types>
          <w:type w:val="bbPlcHdr"/>
        </w:types>
        <w:behaviors>
          <w:behavior w:val="content"/>
        </w:behaviors>
        <w:guid w:val="{0DBF1DC8-7DA4-45C9-B52F-EB8B53F5A732}"/>
      </w:docPartPr>
      <w:docPartBody>
        <w:p w:rsidR="00542EED" w:rsidRDefault="00542EED" w:rsidP="00542EED">
          <w:pPr>
            <w:pStyle w:val="08CD7AFB90E841D08F26D7602B6A54B61"/>
          </w:pPr>
          <w:r w:rsidRPr="000456C8">
            <w:rPr>
              <w:rStyle w:val="Textodelmarcadordeposicin"/>
            </w:rPr>
            <w:t>Elija un bloque de creación.</w:t>
          </w:r>
        </w:p>
      </w:docPartBody>
    </w:docPart>
    <w:docPart>
      <w:docPartPr>
        <w:name w:val="759417C570C8427DB3D61A8F580CD46D"/>
        <w:category>
          <w:name w:val="General"/>
          <w:gallery w:val="placeholder"/>
        </w:category>
        <w:types>
          <w:type w:val="bbPlcHdr"/>
        </w:types>
        <w:behaviors>
          <w:behavior w:val="content"/>
        </w:behaviors>
        <w:guid w:val="{F3441046-8CFE-41F9-9660-1C27FF27546D}"/>
      </w:docPartPr>
      <w:docPartBody>
        <w:p w:rsidR="006D4961" w:rsidRDefault="00542EED" w:rsidP="00542EED">
          <w:pPr>
            <w:pStyle w:val="759417C570C8427DB3D61A8F580CD46D"/>
          </w:pPr>
          <w:r w:rsidRPr="000456C8">
            <w:rPr>
              <w:rStyle w:val="Textodelmarcadordeposicin"/>
            </w:rPr>
            <w:t>Haga clic aquí para escribir texto.</w:t>
          </w:r>
        </w:p>
      </w:docPartBody>
    </w:docPart>
    <w:docPart>
      <w:docPartPr>
        <w:name w:val="C3F304592D774E21B0FCF67CB6DC8367"/>
        <w:category>
          <w:name w:val="General"/>
          <w:gallery w:val="placeholder"/>
        </w:category>
        <w:types>
          <w:type w:val="bbPlcHdr"/>
        </w:types>
        <w:behaviors>
          <w:behavior w:val="content"/>
        </w:behaviors>
        <w:guid w:val="{4E754A3E-5245-42DB-880A-FCC0813B4947}"/>
      </w:docPartPr>
      <w:docPartBody>
        <w:p w:rsidR="006D4961" w:rsidRDefault="00542EED" w:rsidP="00542EED">
          <w:pPr>
            <w:pStyle w:val="C3F304592D774E21B0FCF67CB6DC8367"/>
          </w:pPr>
          <w:r w:rsidRPr="000456C8">
            <w:rPr>
              <w:rStyle w:val="Textodelmarcadordeposicin"/>
            </w:rPr>
            <w:t>Haga clic aquí para escribir texto.</w:t>
          </w:r>
        </w:p>
      </w:docPartBody>
    </w:docPart>
    <w:docPart>
      <w:docPartPr>
        <w:name w:val="BDB17C9175294D54A3705CDC9FBAB2B8"/>
        <w:category>
          <w:name w:val="General"/>
          <w:gallery w:val="placeholder"/>
        </w:category>
        <w:types>
          <w:type w:val="bbPlcHdr"/>
        </w:types>
        <w:behaviors>
          <w:behavior w:val="content"/>
        </w:behaviors>
        <w:guid w:val="{3C0D15A8-DEDA-480E-96EA-2795455D82CA}"/>
      </w:docPartPr>
      <w:docPartBody>
        <w:p w:rsidR="006D4961" w:rsidRDefault="00542EED" w:rsidP="00542EED">
          <w:pPr>
            <w:pStyle w:val="BDB17C9175294D54A3705CDC9FBAB2B8"/>
          </w:pPr>
          <w:r w:rsidRPr="000456C8">
            <w:rPr>
              <w:rStyle w:val="Textodelmarcadordeposicin"/>
            </w:rPr>
            <w:t>Haga clic aquí para escribir texto.</w:t>
          </w:r>
        </w:p>
      </w:docPartBody>
    </w:docPart>
    <w:docPart>
      <w:docPartPr>
        <w:name w:val="11BA681D0E7843F09470FE378F5E1A28"/>
        <w:category>
          <w:name w:val="General"/>
          <w:gallery w:val="placeholder"/>
        </w:category>
        <w:types>
          <w:type w:val="bbPlcHdr"/>
        </w:types>
        <w:behaviors>
          <w:behavior w:val="content"/>
        </w:behaviors>
        <w:guid w:val="{37098E9A-F341-4961-B96F-19FE03D80A28}"/>
      </w:docPartPr>
      <w:docPartBody>
        <w:p w:rsidR="006D4961" w:rsidRDefault="00542EED" w:rsidP="00542EED">
          <w:pPr>
            <w:pStyle w:val="11BA681D0E7843F09470FE378F5E1A28"/>
          </w:pPr>
          <w:r w:rsidRPr="000456C8">
            <w:rPr>
              <w:rStyle w:val="Textodelmarcadordeposicin"/>
            </w:rPr>
            <w:t>Elija un bloque de creación.</w:t>
          </w:r>
        </w:p>
      </w:docPartBody>
    </w:docPart>
    <w:docPart>
      <w:docPartPr>
        <w:name w:val="74F7D81B00ED4CAC98D9A05AD839922F"/>
        <w:category>
          <w:name w:val="General"/>
          <w:gallery w:val="placeholder"/>
        </w:category>
        <w:types>
          <w:type w:val="bbPlcHdr"/>
        </w:types>
        <w:behaviors>
          <w:behavior w:val="content"/>
        </w:behaviors>
        <w:guid w:val="{9F381DA5-AE68-408E-BC6D-CC7ED1732BC6}"/>
      </w:docPartPr>
      <w:docPartBody>
        <w:p w:rsidR="006D4961" w:rsidRDefault="00542EED" w:rsidP="00542EED">
          <w:pPr>
            <w:pStyle w:val="74F7D81B00ED4CAC98D9A05AD839922F"/>
          </w:pPr>
          <w:r w:rsidRPr="000456C8">
            <w:rPr>
              <w:rStyle w:val="Textodelmarcadordeposicin"/>
            </w:rPr>
            <w:t>Haga clic aquí para escribir texto.</w:t>
          </w:r>
        </w:p>
      </w:docPartBody>
    </w:docPart>
    <w:docPart>
      <w:docPartPr>
        <w:name w:val="3A67E03AC38B44CC9593A5191BD2E275"/>
        <w:category>
          <w:name w:val="General"/>
          <w:gallery w:val="placeholder"/>
        </w:category>
        <w:types>
          <w:type w:val="bbPlcHdr"/>
        </w:types>
        <w:behaviors>
          <w:behavior w:val="content"/>
        </w:behaviors>
        <w:guid w:val="{A5EFFAE3-D88C-4C7F-A345-79231C5E32FF}"/>
      </w:docPartPr>
      <w:docPartBody>
        <w:p w:rsidR="006D4961" w:rsidRDefault="00542EED" w:rsidP="00542EED">
          <w:pPr>
            <w:pStyle w:val="3A67E03AC38B44CC9593A5191BD2E275"/>
          </w:pPr>
          <w:r w:rsidRPr="000456C8">
            <w:rPr>
              <w:rStyle w:val="Textodelmarcadordeposicin"/>
            </w:rPr>
            <w:t>Haga clic aquí para escribir texto.</w:t>
          </w:r>
        </w:p>
      </w:docPartBody>
    </w:docPart>
    <w:docPart>
      <w:docPartPr>
        <w:name w:val="6307444E105346E19FB8892A88C69E19"/>
        <w:category>
          <w:name w:val="General"/>
          <w:gallery w:val="placeholder"/>
        </w:category>
        <w:types>
          <w:type w:val="bbPlcHdr"/>
        </w:types>
        <w:behaviors>
          <w:behavior w:val="content"/>
        </w:behaviors>
        <w:guid w:val="{9BCA926B-CBD1-40FB-8C46-F69F267AB54F}"/>
      </w:docPartPr>
      <w:docPartBody>
        <w:p w:rsidR="006D4961" w:rsidRDefault="00542EED" w:rsidP="00542EED">
          <w:pPr>
            <w:pStyle w:val="6307444E105346E19FB8892A88C69E19"/>
          </w:pPr>
          <w:r w:rsidRPr="000456C8">
            <w:rPr>
              <w:rStyle w:val="Textodelmarcadordeposicin"/>
            </w:rPr>
            <w:t>Haga clic aquí para escribir texto.</w:t>
          </w:r>
        </w:p>
      </w:docPartBody>
    </w:docPart>
    <w:docPart>
      <w:docPartPr>
        <w:name w:val="C65259C6BF27439290C4D12365EF7207"/>
        <w:category>
          <w:name w:val="General"/>
          <w:gallery w:val="placeholder"/>
        </w:category>
        <w:types>
          <w:type w:val="bbPlcHdr"/>
        </w:types>
        <w:behaviors>
          <w:behavior w:val="content"/>
        </w:behaviors>
        <w:guid w:val="{AFF8FC36-CCC7-4C0F-B871-87BE03DA99D2}"/>
      </w:docPartPr>
      <w:docPartBody>
        <w:p w:rsidR="006D4961" w:rsidRDefault="00542EED" w:rsidP="00542EED">
          <w:pPr>
            <w:pStyle w:val="C65259C6BF27439290C4D12365EF7207"/>
          </w:pPr>
          <w:r w:rsidRPr="000456C8">
            <w:rPr>
              <w:rStyle w:val="Textodelmarcadordeposicin"/>
            </w:rPr>
            <w:t>Haga clic aquí para escribir texto.</w:t>
          </w:r>
        </w:p>
      </w:docPartBody>
    </w:docPart>
    <w:docPart>
      <w:docPartPr>
        <w:name w:val="8A249FDFB2D24ADA9FFECF42DB878331"/>
        <w:category>
          <w:name w:val="General"/>
          <w:gallery w:val="placeholder"/>
        </w:category>
        <w:types>
          <w:type w:val="bbPlcHdr"/>
        </w:types>
        <w:behaviors>
          <w:behavior w:val="content"/>
        </w:behaviors>
        <w:guid w:val="{900D8527-4437-4971-8D53-D28784934E95}"/>
      </w:docPartPr>
      <w:docPartBody>
        <w:p w:rsidR="006D4961" w:rsidRDefault="00542EED" w:rsidP="00542EED">
          <w:pPr>
            <w:pStyle w:val="8A249FDFB2D24ADA9FFECF42DB878331"/>
          </w:pPr>
          <w:r w:rsidRPr="000456C8">
            <w:rPr>
              <w:rStyle w:val="Textodelmarcadordeposicin"/>
            </w:rPr>
            <w:t>Haga clic aquí para escribir texto.</w:t>
          </w:r>
        </w:p>
      </w:docPartBody>
    </w:docPart>
    <w:docPart>
      <w:docPartPr>
        <w:name w:val="2264F547323C403387E4C41D414CE18B"/>
        <w:category>
          <w:name w:val="General"/>
          <w:gallery w:val="placeholder"/>
        </w:category>
        <w:types>
          <w:type w:val="bbPlcHdr"/>
        </w:types>
        <w:behaviors>
          <w:behavior w:val="content"/>
        </w:behaviors>
        <w:guid w:val="{5DB763A8-D8CF-4E43-9494-7016A5C03BA8}"/>
      </w:docPartPr>
      <w:docPartBody>
        <w:p w:rsidR="006D4961" w:rsidRDefault="00542EED" w:rsidP="00542EED">
          <w:pPr>
            <w:pStyle w:val="2264F547323C403387E4C41D414CE18B"/>
          </w:pPr>
          <w:r w:rsidRPr="000456C8">
            <w:rPr>
              <w:rStyle w:val="Textodelmarcadordeposicin"/>
            </w:rPr>
            <w:t>Haga clic aquí para escribir texto.</w:t>
          </w:r>
        </w:p>
      </w:docPartBody>
    </w:docPart>
    <w:docPart>
      <w:docPartPr>
        <w:name w:val="CF52D11531624686A3FBE77E34C2B186"/>
        <w:category>
          <w:name w:val="General"/>
          <w:gallery w:val="placeholder"/>
        </w:category>
        <w:types>
          <w:type w:val="bbPlcHdr"/>
        </w:types>
        <w:behaviors>
          <w:behavior w:val="content"/>
        </w:behaviors>
        <w:guid w:val="{0D1B1AD6-471A-46F7-B632-4D6F82FE49A5}"/>
      </w:docPartPr>
      <w:docPartBody>
        <w:p w:rsidR="006D4961" w:rsidRDefault="00542EED" w:rsidP="00542EED">
          <w:pPr>
            <w:pStyle w:val="CF52D11531624686A3FBE77E34C2B186"/>
          </w:pPr>
          <w:r w:rsidRPr="000456C8">
            <w:rPr>
              <w:rStyle w:val="Textodelmarcadordeposicin"/>
            </w:rPr>
            <w:t>Haga clic aquí para escribir texto.</w:t>
          </w:r>
        </w:p>
      </w:docPartBody>
    </w:docPart>
    <w:docPart>
      <w:docPartPr>
        <w:name w:val="D28274805EFE46849F2EC48834B1D2CA"/>
        <w:category>
          <w:name w:val="General"/>
          <w:gallery w:val="placeholder"/>
        </w:category>
        <w:types>
          <w:type w:val="bbPlcHdr"/>
        </w:types>
        <w:behaviors>
          <w:behavior w:val="content"/>
        </w:behaviors>
        <w:guid w:val="{E0AC714E-99DE-4AD4-AAC2-6AD369369127}"/>
      </w:docPartPr>
      <w:docPartBody>
        <w:p w:rsidR="006D4961" w:rsidRDefault="00542EED" w:rsidP="00542EED">
          <w:pPr>
            <w:pStyle w:val="D28274805EFE46849F2EC48834B1D2CA"/>
          </w:pPr>
          <w:r w:rsidRPr="000456C8">
            <w:rPr>
              <w:rStyle w:val="Textodelmarcadordeposicin"/>
            </w:rPr>
            <w:t>Haga clic aquí para escribir texto.</w:t>
          </w:r>
        </w:p>
      </w:docPartBody>
    </w:docPart>
    <w:docPart>
      <w:docPartPr>
        <w:name w:val="BD584B6F09B341A2A9DDAA8DA3F7AFB3"/>
        <w:category>
          <w:name w:val="General"/>
          <w:gallery w:val="placeholder"/>
        </w:category>
        <w:types>
          <w:type w:val="bbPlcHdr"/>
        </w:types>
        <w:behaviors>
          <w:behavior w:val="content"/>
        </w:behaviors>
        <w:guid w:val="{18E87A7A-F5B1-4F69-AB60-5064C355950A}"/>
      </w:docPartPr>
      <w:docPartBody>
        <w:p w:rsidR="006D4961" w:rsidRDefault="00542EED" w:rsidP="00542EED">
          <w:pPr>
            <w:pStyle w:val="BD584B6F09B341A2A9DDAA8DA3F7AFB3"/>
          </w:pPr>
          <w:r w:rsidRPr="000456C8">
            <w:rPr>
              <w:rStyle w:val="Textodelmarcadordeposicin"/>
            </w:rPr>
            <w:t>Haga clic aquí para escribir texto.</w:t>
          </w:r>
        </w:p>
      </w:docPartBody>
    </w:docPart>
    <w:docPart>
      <w:docPartPr>
        <w:name w:val="21E8CEBC826D4A348BC9156769315B7D"/>
        <w:category>
          <w:name w:val="General"/>
          <w:gallery w:val="placeholder"/>
        </w:category>
        <w:types>
          <w:type w:val="bbPlcHdr"/>
        </w:types>
        <w:behaviors>
          <w:behavior w:val="content"/>
        </w:behaviors>
        <w:guid w:val="{794C5908-9CF0-4D2B-86AE-0BC5C8EF0CE0}"/>
      </w:docPartPr>
      <w:docPartBody>
        <w:p w:rsidR="006D4961" w:rsidRDefault="00542EED" w:rsidP="00542EED">
          <w:pPr>
            <w:pStyle w:val="21E8CEBC826D4A348BC9156769315B7D"/>
          </w:pPr>
          <w:r w:rsidRPr="000456C8">
            <w:rPr>
              <w:rStyle w:val="Textodelmarcadordeposicin"/>
            </w:rPr>
            <w:t>Haga clic aquí para escribir texto.</w:t>
          </w:r>
        </w:p>
      </w:docPartBody>
    </w:docPart>
    <w:docPart>
      <w:docPartPr>
        <w:name w:val="B024E1D542284765B5CCCF9814DA7DC1"/>
        <w:category>
          <w:name w:val="General"/>
          <w:gallery w:val="placeholder"/>
        </w:category>
        <w:types>
          <w:type w:val="bbPlcHdr"/>
        </w:types>
        <w:behaviors>
          <w:behavior w:val="content"/>
        </w:behaviors>
        <w:guid w:val="{1719B124-E094-46CE-B477-7368EA7BDC91}"/>
      </w:docPartPr>
      <w:docPartBody>
        <w:p w:rsidR="006D4961" w:rsidRDefault="00542EED" w:rsidP="00542EED">
          <w:pPr>
            <w:pStyle w:val="B024E1D542284765B5CCCF9814DA7DC1"/>
          </w:pPr>
          <w:r w:rsidRPr="000456C8">
            <w:rPr>
              <w:rStyle w:val="Textodelmarcadordeposicin"/>
            </w:rPr>
            <w:t>Haga clic aquí para escribir texto.</w:t>
          </w:r>
        </w:p>
      </w:docPartBody>
    </w:docPart>
    <w:docPart>
      <w:docPartPr>
        <w:name w:val="755DA94138AF49B68394157B7E4F835F"/>
        <w:category>
          <w:name w:val="General"/>
          <w:gallery w:val="placeholder"/>
        </w:category>
        <w:types>
          <w:type w:val="bbPlcHdr"/>
        </w:types>
        <w:behaviors>
          <w:behavior w:val="content"/>
        </w:behaviors>
        <w:guid w:val="{49F56F2D-F90C-402C-AADB-C38B177744A5}"/>
      </w:docPartPr>
      <w:docPartBody>
        <w:p w:rsidR="006D4961" w:rsidRDefault="00542EED" w:rsidP="00542EED">
          <w:pPr>
            <w:pStyle w:val="755DA94138AF49B68394157B7E4F835F"/>
          </w:pPr>
          <w:r w:rsidRPr="000456C8">
            <w:rPr>
              <w:rStyle w:val="Textodelmarcadordeposicin"/>
            </w:rPr>
            <w:t>Haga clic aquí para escribir texto.</w:t>
          </w:r>
        </w:p>
      </w:docPartBody>
    </w:docPart>
    <w:docPart>
      <w:docPartPr>
        <w:name w:val="9755C1F90D5746DC997386A57D2A0B93"/>
        <w:category>
          <w:name w:val="General"/>
          <w:gallery w:val="placeholder"/>
        </w:category>
        <w:types>
          <w:type w:val="bbPlcHdr"/>
        </w:types>
        <w:behaviors>
          <w:behavior w:val="content"/>
        </w:behaviors>
        <w:guid w:val="{FBF519BF-333F-4A8D-A5CE-F54810ADBFA5}"/>
      </w:docPartPr>
      <w:docPartBody>
        <w:p w:rsidR="006D4961" w:rsidRDefault="00542EED" w:rsidP="00542EED">
          <w:pPr>
            <w:pStyle w:val="9755C1F90D5746DC997386A57D2A0B93"/>
          </w:pPr>
          <w:r w:rsidRPr="000456C8">
            <w:rPr>
              <w:rStyle w:val="Textodelmarcadordeposicin"/>
            </w:rPr>
            <w:t>Haga clic aquí para escribir texto.</w:t>
          </w:r>
        </w:p>
      </w:docPartBody>
    </w:docPart>
    <w:docPart>
      <w:docPartPr>
        <w:name w:val="A4E16182CF1345C8AB89DFFD91068D6C"/>
        <w:category>
          <w:name w:val="General"/>
          <w:gallery w:val="placeholder"/>
        </w:category>
        <w:types>
          <w:type w:val="bbPlcHdr"/>
        </w:types>
        <w:behaviors>
          <w:behavior w:val="content"/>
        </w:behaviors>
        <w:guid w:val="{2B73325D-21A7-49CB-8565-B8D545A47A65}"/>
      </w:docPartPr>
      <w:docPartBody>
        <w:p w:rsidR="006D4961" w:rsidRDefault="00542EED" w:rsidP="00542EED">
          <w:pPr>
            <w:pStyle w:val="A4E16182CF1345C8AB89DFFD91068D6C"/>
          </w:pPr>
          <w:r w:rsidRPr="000456C8">
            <w:rPr>
              <w:rStyle w:val="Textodelmarcadordeposicin"/>
            </w:rPr>
            <w:t>Haga clic aquí para escribir texto.</w:t>
          </w:r>
        </w:p>
      </w:docPartBody>
    </w:docPart>
    <w:docPart>
      <w:docPartPr>
        <w:name w:val="8C9F4C20396D496482B58DD54C2DCBAD"/>
        <w:category>
          <w:name w:val="General"/>
          <w:gallery w:val="placeholder"/>
        </w:category>
        <w:types>
          <w:type w:val="bbPlcHdr"/>
        </w:types>
        <w:behaviors>
          <w:behavior w:val="content"/>
        </w:behaviors>
        <w:guid w:val="{5C133D54-A82F-4141-9434-157AB539C9DE}"/>
      </w:docPartPr>
      <w:docPartBody>
        <w:p w:rsidR="006D4961" w:rsidRDefault="00542EED" w:rsidP="00542EED">
          <w:pPr>
            <w:pStyle w:val="8C9F4C20396D496482B58DD54C2DCBAD"/>
          </w:pPr>
          <w:r w:rsidRPr="000456C8">
            <w:rPr>
              <w:rStyle w:val="Textodelmarcadordeposicin"/>
            </w:rPr>
            <w:t>Haga clic aquí para escribir texto.</w:t>
          </w:r>
        </w:p>
      </w:docPartBody>
    </w:docPart>
    <w:docPart>
      <w:docPartPr>
        <w:name w:val="2D4611C585494B859D18CA3B957430C5"/>
        <w:category>
          <w:name w:val="General"/>
          <w:gallery w:val="placeholder"/>
        </w:category>
        <w:types>
          <w:type w:val="bbPlcHdr"/>
        </w:types>
        <w:behaviors>
          <w:behavior w:val="content"/>
        </w:behaviors>
        <w:guid w:val="{27F68B3A-FF95-47FC-AC20-A843F55438C1}"/>
      </w:docPartPr>
      <w:docPartBody>
        <w:p w:rsidR="006D4961" w:rsidRDefault="00542EED" w:rsidP="00542EED">
          <w:pPr>
            <w:pStyle w:val="2D4611C585494B859D18CA3B957430C5"/>
          </w:pPr>
          <w:r w:rsidRPr="000456C8">
            <w:rPr>
              <w:rStyle w:val="Textodelmarcadordeposicin"/>
            </w:rPr>
            <w:t>Haga clic aquí para escribir texto.</w:t>
          </w:r>
        </w:p>
      </w:docPartBody>
    </w:docPart>
    <w:docPart>
      <w:docPartPr>
        <w:name w:val="912F4F5846DF4F058851623B2D17A2A1"/>
        <w:category>
          <w:name w:val="General"/>
          <w:gallery w:val="placeholder"/>
        </w:category>
        <w:types>
          <w:type w:val="bbPlcHdr"/>
        </w:types>
        <w:behaviors>
          <w:behavior w:val="content"/>
        </w:behaviors>
        <w:guid w:val="{022C8A25-4FD9-467C-817D-6E62B7E410B9}"/>
      </w:docPartPr>
      <w:docPartBody>
        <w:p w:rsidR="006D4961" w:rsidRDefault="00542EED" w:rsidP="00542EED">
          <w:pPr>
            <w:pStyle w:val="912F4F5846DF4F058851623B2D17A2A1"/>
          </w:pPr>
          <w:r w:rsidRPr="000456C8">
            <w:rPr>
              <w:rStyle w:val="Textodelmarcadordeposicin"/>
            </w:rPr>
            <w:t>Haga clic aquí para escribir texto.</w:t>
          </w:r>
        </w:p>
      </w:docPartBody>
    </w:docPart>
    <w:docPart>
      <w:docPartPr>
        <w:name w:val="D45A8173EDF2413DBB06B41A50C41D1C"/>
        <w:category>
          <w:name w:val="General"/>
          <w:gallery w:val="placeholder"/>
        </w:category>
        <w:types>
          <w:type w:val="bbPlcHdr"/>
        </w:types>
        <w:behaviors>
          <w:behavior w:val="content"/>
        </w:behaviors>
        <w:guid w:val="{4FEFCA36-41DB-4A2E-AE90-03D15A8414AC}"/>
      </w:docPartPr>
      <w:docPartBody>
        <w:p w:rsidR="006D4961" w:rsidRDefault="00542EED" w:rsidP="00542EED">
          <w:pPr>
            <w:pStyle w:val="D45A8173EDF2413DBB06B41A50C41D1C"/>
          </w:pPr>
          <w:r w:rsidRPr="000456C8">
            <w:rPr>
              <w:rStyle w:val="Textodelmarcadordeposicin"/>
            </w:rPr>
            <w:t>Haga clic aquí para escribir texto.</w:t>
          </w:r>
        </w:p>
      </w:docPartBody>
    </w:docPart>
    <w:docPart>
      <w:docPartPr>
        <w:name w:val="21D0892D17444334AE68D9C2FAED5BB8"/>
        <w:category>
          <w:name w:val="General"/>
          <w:gallery w:val="placeholder"/>
        </w:category>
        <w:types>
          <w:type w:val="bbPlcHdr"/>
        </w:types>
        <w:behaviors>
          <w:behavior w:val="content"/>
        </w:behaviors>
        <w:guid w:val="{A6BE806A-2C6C-425A-82B9-88C91A6AC136}"/>
      </w:docPartPr>
      <w:docPartBody>
        <w:p w:rsidR="006D4961" w:rsidRDefault="00542EED" w:rsidP="00542EED">
          <w:pPr>
            <w:pStyle w:val="21D0892D17444334AE68D9C2FAED5BB8"/>
          </w:pPr>
          <w:r w:rsidRPr="000456C8">
            <w:rPr>
              <w:rStyle w:val="Textodelmarcadordeposicin"/>
            </w:rPr>
            <w:t>Haga clic aquí para escribir texto.</w:t>
          </w:r>
        </w:p>
      </w:docPartBody>
    </w:docPart>
    <w:docPart>
      <w:docPartPr>
        <w:name w:val="B7D410E64C4F44CBAF2EE8CCD9D278C8"/>
        <w:category>
          <w:name w:val="General"/>
          <w:gallery w:val="placeholder"/>
        </w:category>
        <w:types>
          <w:type w:val="bbPlcHdr"/>
        </w:types>
        <w:behaviors>
          <w:behavior w:val="content"/>
        </w:behaviors>
        <w:guid w:val="{AABE065A-20DC-4B31-947D-120710977ABD}"/>
      </w:docPartPr>
      <w:docPartBody>
        <w:p w:rsidR="006D4961" w:rsidRDefault="00542EED" w:rsidP="00542EED">
          <w:pPr>
            <w:pStyle w:val="B7D410E64C4F44CBAF2EE8CCD9D278C8"/>
          </w:pPr>
          <w:r w:rsidRPr="000456C8">
            <w:rPr>
              <w:rStyle w:val="Textodelmarcadordeposicin"/>
            </w:rPr>
            <w:t>Haga clic aquí para escribir texto.</w:t>
          </w:r>
        </w:p>
      </w:docPartBody>
    </w:docPart>
    <w:docPart>
      <w:docPartPr>
        <w:name w:val="012293C0D9514BD39FA2BB14630350BA"/>
        <w:category>
          <w:name w:val="General"/>
          <w:gallery w:val="placeholder"/>
        </w:category>
        <w:types>
          <w:type w:val="bbPlcHdr"/>
        </w:types>
        <w:behaviors>
          <w:behavior w:val="content"/>
        </w:behaviors>
        <w:guid w:val="{CF6ADC9B-E6DF-4D90-A6A9-D63DCE639FCE}"/>
      </w:docPartPr>
      <w:docPartBody>
        <w:p w:rsidR="006D4961" w:rsidRDefault="00542EED" w:rsidP="00542EED">
          <w:pPr>
            <w:pStyle w:val="012293C0D9514BD39FA2BB14630350BA"/>
          </w:pPr>
          <w:r w:rsidRPr="000456C8">
            <w:rPr>
              <w:rStyle w:val="Textodelmarcadordeposicin"/>
            </w:rPr>
            <w:t>Haga clic aquí para escribir texto.</w:t>
          </w:r>
        </w:p>
      </w:docPartBody>
    </w:docPart>
    <w:docPart>
      <w:docPartPr>
        <w:name w:val="D55C158BCBB5472C9DDE7E12862D8E75"/>
        <w:category>
          <w:name w:val="General"/>
          <w:gallery w:val="placeholder"/>
        </w:category>
        <w:types>
          <w:type w:val="bbPlcHdr"/>
        </w:types>
        <w:behaviors>
          <w:behavior w:val="content"/>
        </w:behaviors>
        <w:guid w:val="{99099D64-FDD9-43AB-9336-F359ED741BBB}"/>
      </w:docPartPr>
      <w:docPartBody>
        <w:p w:rsidR="006D4961" w:rsidRDefault="00542EED" w:rsidP="00542EED">
          <w:pPr>
            <w:pStyle w:val="D55C158BCBB5472C9DDE7E12862D8E75"/>
          </w:pPr>
          <w:r w:rsidRPr="000456C8">
            <w:rPr>
              <w:rStyle w:val="Textodelmarcadordeposicin"/>
            </w:rPr>
            <w:t>Haga clic aquí para escribir texto.</w:t>
          </w:r>
        </w:p>
      </w:docPartBody>
    </w:docPart>
    <w:docPart>
      <w:docPartPr>
        <w:name w:val="B128E59747134ED3A55C293ECFD81E81"/>
        <w:category>
          <w:name w:val="General"/>
          <w:gallery w:val="placeholder"/>
        </w:category>
        <w:types>
          <w:type w:val="bbPlcHdr"/>
        </w:types>
        <w:behaviors>
          <w:behavior w:val="content"/>
        </w:behaviors>
        <w:guid w:val="{3C95A005-3ECE-4355-90E4-57E271A1E395}"/>
      </w:docPartPr>
      <w:docPartBody>
        <w:p w:rsidR="006D4961" w:rsidRDefault="00542EED" w:rsidP="00542EED">
          <w:pPr>
            <w:pStyle w:val="B128E59747134ED3A55C293ECFD81E81"/>
          </w:pPr>
          <w:r w:rsidRPr="000456C8">
            <w:rPr>
              <w:rStyle w:val="Textodelmarcadordeposicin"/>
            </w:rPr>
            <w:t>Haga clic aquí para escribir texto.</w:t>
          </w:r>
        </w:p>
      </w:docPartBody>
    </w:docPart>
    <w:docPart>
      <w:docPartPr>
        <w:name w:val="C3B0EE8883174DB8BFD4F94DCA5EF188"/>
        <w:category>
          <w:name w:val="General"/>
          <w:gallery w:val="placeholder"/>
        </w:category>
        <w:types>
          <w:type w:val="bbPlcHdr"/>
        </w:types>
        <w:behaviors>
          <w:behavior w:val="content"/>
        </w:behaviors>
        <w:guid w:val="{92970B7F-A430-4A96-996D-CDEBBCE0EADF}"/>
      </w:docPartPr>
      <w:docPartBody>
        <w:p w:rsidR="006D4961" w:rsidRDefault="00542EED" w:rsidP="00542EED">
          <w:pPr>
            <w:pStyle w:val="C3B0EE8883174DB8BFD4F94DCA5EF188"/>
          </w:pPr>
          <w:r w:rsidRPr="000456C8">
            <w:rPr>
              <w:rStyle w:val="Textodelmarcadordeposicin"/>
            </w:rPr>
            <w:t>Haga clic aquí para escribir texto.</w:t>
          </w:r>
        </w:p>
      </w:docPartBody>
    </w:docPart>
    <w:docPart>
      <w:docPartPr>
        <w:name w:val="D39135A70C6B4BF8BDFCCEC21BCAB87A"/>
        <w:category>
          <w:name w:val="General"/>
          <w:gallery w:val="placeholder"/>
        </w:category>
        <w:types>
          <w:type w:val="bbPlcHdr"/>
        </w:types>
        <w:behaviors>
          <w:behavior w:val="content"/>
        </w:behaviors>
        <w:guid w:val="{CCF5BC84-B763-4205-8ADD-539AA08ED6C0}"/>
      </w:docPartPr>
      <w:docPartBody>
        <w:p w:rsidR="006D4961" w:rsidRDefault="00542EED" w:rsidP="00542EED">
          <w:pPr>
            <w:pStyle w:val="D39135A70C6B4BF8BDFCCEC21BCAB87A"/>
          </w:pPr>
          <w:r w:rsidRPr="000456C8">
            <w:rPr>
              <w:rStyle w:val="Textodelmarcadordeposicin"/>
            </w:rPr>
            <w:t>Haga clic aquí para escribir texto.</w:t>
          </w:r>
        </w:p>
      </w:docPartBody>
    </w:docPart>
    <w:docPart>
      <w:docPartPr>
        <w:name w:val="7ABDA95AFE78498EBB589242ECD525EF"/>
        <w:category>
          <w:name w:val="General"/>
          <w:gallery w:val="placeholder"/>
        </w:category>
        <w:types>
          <w:type w:val="bbPlcHdr"/>
        </w:types>
        <w:behaviors>
          <w:behavior w:val="content"/>
        </w:behaviors>
        <w:guid w:val="{A6855782-FED5-4CC1-97E0-A75965F18E04}"/>
      </w:docPartPr>
      <w:docPartBody>
        <w:p w:rsidR="006D4961" w:rsidRDefault="00542EED" w:rsidP="00542EED">
          <w:pPr>
            <w:pStyle w:val="7ABDA95AFE78498EBB589242ECD525EF"/>
          </w:pPr>
          <w:r w:rsidRPr="000456C8">
            <w:rPr>
              <w:rStyle w:val="Textodelmarcadordeposicin"/>
            </w:rPr>
            <w:t>Haga clic aquí para escribir texto.</w:t>
          </w:r>
        </w:p>
      </w:docPartBody>
    </w:docPart>
    <w:docPart>
      <w:docPartPr>
        <w:name w:val="19739CEBC8E740F4A0F394EB389D5277"/>
        <w:category>
          <w:name w:val="General"/>
          <w:gallery w:val="placeholder"/>
        </w:category>
        <w:types>
          <w:type w:val="bbPlcHdr"/>
        </w:types>
        <w:behaviors>
          <w:behavior w:val="content"/>
        </w:behaviors>
        <w:guid w:val="{3EE7F3AC-E254-49EE-A6ED-CD48DB2D618C}"/>
      </w:docPartPr>
      <w:docPartBody>
        <w:p w:rsidR="006D4961" w:rsidRDefault="00542EED" w:rsidP="00542EED">
          <w:pPr>
            <w:pStyle w:val="19739CEBC8E740F4A0F394EB389D5277"/>
          </w:pPr>
          <w:r w:rsidRPr="000456C8">
            <w:rPr>
              <w:rStyle w:val="Textodelmarcadordeposicin"/>
            </w:rPr>
            <w:t>Haga clic aquí para escribir texto.</w:t>
          </w:r>
        </w:p>
      </w:docPartBody>
    </w:docPart>
    <w:docPart>
      <w:docPartPr>
        <w:name w:val="3AB507FA747646C48F3125F0AA1A0309"/>
        <w:category>
          <w:name w:val="General"/>
          <w:gallery w:val="placeholder"/>
        </w:category>
        <w:types>
          <w:type w:val="bbPlcHdr"/>
        </w:types>
        <w:behaviors>
          <w:behavior w:val="content"/>
        </w:behaviors>
        <w:guid w:val="{DA564B70-C069-45D0-A0C0-5D8ECFDA57CE}"/>
      </w:docPartPr>
      <w:docPartBody>
        <w:p w:rsidR="006D4961" w:rsidRDefault="00542EED" w:rsidP="00542EED">
          <w:pPr>
            <w:pStyle w:val="3AB507FA747646C48F3125F0AA1A0309"/>
          </w:pPr>
          <w:r w:rsidRPr="000456C8">
            <w:rPr>
              <w:rStyle w:val="Textodelmarcadordeposicin"/>
            </w:rPr>
            <w:t>Haga clic aquí para escribir texto.</w:t>
          </w:r>
        </w:p>
      </w:docPartBody>
    </w:docPart>
    <w:docPart>
      <w:docPartPr>
        <w:name w:val="37EDB6F04AE74C5D942A8FFAFAE10367"/>
        <w:category>
          <w:name w:val="General"/>
          <w:gallery w:val="placeholder"/>
        </w:category>
        <w:types>
          <w:type w:val="bbPlcHdr"/>
        </w:types>
        <w:behaviors>
          <w:behavior w:val="content"/>
        </w:behaviors>
        <w:guid w:val="{F526422B-761E-44CB-9D65-8FCDD67BFA36}"/>
      </w:docPartPr>
      <w:docPartBody>
        <w:p w:rsidR="006D4961" w:rsidRDefault="00542EED" w:rsidP="00542EED">
          <w:pPr>
            <w:pStyle w:val="37EDB6F04AE74C5D942A8FFAFAE10367"/>
          </w:pPr>
          <w:r w:rsidRPr="000456C8">
            <w:rPr>
              <w:rStyle w:val="Textodelmarcadordeposicin"/>
            </w:rPr>
            <w:t>Haga clic aquí para escribir texto.</w:t>
          </w:r>
        </w:p>
      </w:docPartBody>
    </w:docPart>
    <w:docPart>
      <w:docPartPr>
        <w:name w:val="81EBB6D1840E4E8D9A4A8247FC2ECCAF"/>
        <w:category>
          <w:name w:val="General"/>
          <w:gallery w:val="placeholder"/>
        </w:category>
        <w:types>
          <w:type w:val="bbPlcHdr"/>
        </w:types>
        <w:behaviors>
          <w:behavior w:val="content"/>
        </w:behaviors>
        <w:guid w:val="{377F2DC9-3423-4677-8A36-00C698FFB7AB}"/>
      </w:docPartPr>
      <w:docPartBody>
        <w:p w:rsidR="006D4961" w:rsidRDefault="00542EED" w:rsidP="00542EED">
          <w:pPr>
            <w:pStyle w:val="81EBB6D1840E4E8D9A4A8247FC2ECCAF"/>
          </w:pPr>
          <w:r w:rsidRPr="000456C8">
            <w:rPr>
              <w:rStyle w:val="Textodelmarcadordeposicin"/>
            </w:rPr>
            <w:t>Haga clic aquí para escribir texto.</w:t>
          </w:r>
        </w:p>
      </w:docPartBody>
    </w:docPart>
    <w:docPart>
      <w:docPartPr>
        <w:name w:val="402D52C7D0F14431AAB341894F2CA4DB"/>
        <w:category>
          <w:name w:val="General"/>
          <w:gallery w:val="placeholder"/>
        </w:category>
        <w:types>
          <w:type w:val="bbPlcHdr"/>
        </w:types>
        <w:behaviors>
          <w:behavior w:val="content"/>
        </w:behaviors>
        <w:guid w:val="{AA22FAEF-CD86-4833-A734-297D4D5FB41E}"/>
      </w:docPartPr>
      <w:docPartBody>
        <w:p w:rsidR="006D4961" w:rsidRDefault="00542EED" w:rsidP="00542EED">
          <w:pPr>
            <w:pStyle w:val="402D52C7D0F14431AAB341894F2CA4DB"/>
          </w:pPr>
          <w:r w:rsidRPr="000456C8">
            <w:rPr>
              <w:rStyle w:val="Textodelmarcadordeposicin"/>
            </w:rPr>
            <w:t>Haga clic aquí para escribir texto.</w:t>
          </w:r>
        </w:p>
      </w:docPartBody>
    </w:docPart>
    <w:docPart>
      <w:docPartPr>
        <w:name w:val="DEC2E90A4B604CC59C0ECCC0671084DD"/>
        <w:category>
          <w:name w:val="General"/>
          <w:gallery w:val="placeholder"/>
        </w:category>
        <w:types>
          <w:type w:val="bbPlcHdr"/>
        </w:types>
        <w:behaviors>
          <w:behavior w:val="content"/>
        </w:behaviors>
        <w:guid w:val="{68373679-ABBF-47F7-98DD-B5AE6D07B735}"/>
      </w:docPartPr>
      <w:docPartBody>
        <w:p w:rsidR="006D4961" w:rsidRDefault="00542EED" w:rsidP="00542EED">
          <w:pPr>
            <w:pStyle w:val="DEC2E90A4B604CC59C0ECCC0671084DD"/>
          </w:pPr>
          <w:r w:rsidRPr="000456C8">
            <w:rPr>
              <w:rStyle w:val="Textodelmarcadordeposicin"/>
            </w:rPr>
            <w:t>Haga clic aquí para escribir texto.</w:t>
          </w:r>
        </w:p>
      </w:docPartBody>
    </w:docPart>
    <w:docPart>
      <w:docPartPr>
        <w:name w:val="378F4311280B48A69133808EFAEE8A4D"/>
        <w:category>
          <w:name w:val="General"/>
          <w:gallery w:val="placeholder"/>
        </w:category>
        <w:types>
          <w:type w:val="bbPlcHdr"/>
        </w:types>
        <w:behaviors>
          <w:behavior w:val="content"/>
        </w:behaviors>
        <w:guid w:val="{E22D945A-2539-43E0-86D0-3EB27131089C}"/>
      </w:docPartPr>
      <w:docPartBody>
        <w:p w:rsidR="006D4961" w:rsidRDefault="00542EED" w:rsidP="00542EED">
          <w:pPr>
            <w:pStyle w:val="378F4311280B48A69133808EFAEE8A4D"/>
          </w:pPr>
          <w:r w:rsidRPr="000456C8">
            <w:rPr>
              <w:rStyle w:val="Textodelmarcadordeposicin"/>
            </w:rPr>
            <w:t>Haga clic aquí para escribir texto.</w:t>
          </w:r>
        </w:p>
      </w:docPartBody>
    </w:docPart>
    <w:docPart>
      <w:docPartPr>
        <w:name w:val="5A743495ED4F4EA99852104B0F020E56"/>
        <w:category>
          <w:name w:val="General"/>
          <w:gallery w:val="placeholder"/>
        </w:category>
        <w:types>
          <w:type w:val="bbPlcHdr"/>
        </w:types>
        <w:behaviors>
          <w:behavior w:val="content"/>
        </w:behaviors>
        <w:guid w:val="{D6CBA71B-D426-42ED-9D9D-68508B10C93F}"/>
      </w:docPartPr>
      <w:docPartBody>
        <w:p w:rsidR="006D4961" w:rsidRDefault="00542EED" w:rsidP="00542EED">
          <w:pPr>
            <w:pStyle w:val="5A743495ED4F4EA99852104B0F020E56"/>
          </w:pPr>
          <w:r w:rsidRPr="000456C8">
            <w:rPr>
              <w:rStyle w:val="Textodelmarcadordeposicin"/>
            </w:rPr>
            <w:t>Haga clic aquí para escribir texto.</w:t>
          </w:r>
        </w:p>
      </w:docPartBody>
    </w:docPart>
    <w:docPart>
      <w:docPartPr>
        <w:name w:val="9ED968C53D6B4855ACDA8ACF702D5C4E"/>
        <w:category>
          <w:name w:val="General"/>
          <w:gallery w:val="placeholder"/>
        </w:category>
        <w:types>
          <w:type w:val="bbPlcHdr"/>
        </w:types>
        <w:behaviors>
          <w:behavior w:val="content"/>
        </w:behaviors>
        <w:guid w:val="{36653FFF-7C41-4B06-906E-36BC58723229}"/>
      </w:docPartPr>
      <w:docPartBody>
        <w:p w:rsidR="006D4961" w:rsidRDefault="00542EED" w:rsidP="00542EED">
          <w:pPr>
            <w:pStyle w:val="9ED968C53D6B4855ACDA8ACF702D5C4E"/>
          </w:pPr>
          <w:r w:rsidRPr="000456C8">
            <w:rPr>
              <w:rStyle w:val="Textodelmarcadordeposicin"/>
            </w:rPr>
            <w:t>Haga clic aquí para escribir texto.</w:t>
          </w:r>
        </w:p>
      </w:docPartBody>
    </w:docPart>
    <w:docPart>
      <w:docPartPr>
        <w:name w:val="302D6F38A53C4AAE82A7CF296C4D7E3D"/>
        <w:category>
          <w:name w:val="General"/>
          <w:gallery w:val="placeholder"/>
        </w:category>
        <w:types>
          <w:type w:val="bbPlcHdr"/>
        </w:types>
        <w:behaviors>
          <w:behavior w:val="content"/>
        </w:behaviors>
        <w:guid w:val="{A15A5189-C07D-4BD8-97DC-7A296841EC42}"/>
      </w:docPartPr>
      <w:docPartBody>
        <w:p w:rsidR="006D4961" w:rsidRDefault="00542EED" w:rsidP="00542EED">
          <w:pPr>
            <w:pStyle w:val="302D6F38A53C4AAE82A7CF296C4D7E3D"/>
          </w:pPr>
          <w:r w:rsidRPr="000456C8">
            <w:rPr>
              <w:rStyle w:val="Textodelmarcadordeposicin"/>
            </w:rPr>
            <w:t>Haga clic aquí para escribir texto.</w:t>
          </w:r>
        </w:p>
      </w:docPartBody>
    </w:docPart>
    <w:docPart>
      <w:docPartPr>
        <w:name w:val="4A5C82733E744EA5B9A4CCB9E0889F32"/>
        <w:category>
          <w:name w:val="General"/>
          <w:gallery w:val="placeholder"/>
        </w:category>
        <w:types>
          <w:type w:val="bbPlcHdr"/>
        </w:types>
        <w:behaviors>
          <w:behavior w:val="content"/>
        </w:behaviors>
        <w:guid w:val="{DE326267-07B0-46BE-BE72-9069F2BC90E5}"/>
      </w:docPartPr>
      <w:docPartBody>
        <w:p w:rsidR="006D4961" w:rsidRDefault="00542EED" w:rsidP="00542EED">
          <w:pPr>
            <w:pStyle w:val="4A5C82733E744EA5B9A4CCB9E0889F32"/>
          </w:pPr>
          <w:r w:rsidRPr="000456C8">
            <w:rPr>
              <w:rStyle w:val="Textodelmarcadordeposicin"/>
            </w:rPr>
            <w:t>Haga clic aquí para escribir texto.</w:t>
          </w:r>
        </w:p>
      </w:docPartBody>
    </w:docPart>
    <w:docPart>
      <w:docPartPr>
        <w:name w:val="54526B08D33B4448A43AFF923C900D5E"/>
        <w:category>
          <w:name w:val="General"/>
          <w:gallery w:val="placeholder"/>
        </w:category>
        <w:types>
          <w:type w:val="bbPlcHdr"/>
        </w:types>
        <w:behaviors>
          <w:behavior w:val="content"/>
        </w:behaviors>
        <w:guid w:val="{ED75D3AF-BB49-40CC-AFB9-00B2EC2E152C}"/>
      </w:docPartPr>
      <w:docPartBody>
        <w:p w:rsidR="006D4961" w:rsidRDefault="00542EED" w:rsidP="00542EED">
          <w:pPr>
            <w:pStyle w:val="54526B08D33B4448A43AFF923C900D5E"/>
          </w:pPr>
          <w:r w:rsidRPr="000456C8">
            <w:rPr>
              <w:rStyle w:val="Textodelmarcadordeposicin"/>
            </w:rPr>
            <w:t>Haga clic aquí para escribir texto.</w:t>
          </w:r>
        </w:p>
      </w:docPartBody>
    </w:docPart>
    <w:docPart>
      <w:docPartPr>
        <w:name w:val="0686EA2053A34E2CB48EEE595E2A15F0"/>
        <w:category>
          <w:name w:val="General"/>
          <w:gallery w:val="placeholder"/>
        </w:category>
        <w:types>
          <w:type w:val="bbPlcHdr"/>
        </w:types>
        <w:behaviors>
          <w:behavior w:val="content"/>
        </w:behaviors>
        <w:guid w:val="{604CAA8D-94C0-41B7-A8B0-3858FBEA394A}"/>
      </w:docPartPr>
      <w:docPartBody>
        <w:p w:rsidR="006D4961" w:rsidRDefault="00542EED" w:rsidP="00542EED">
          <w:pPr>
            <w:pStyle w:val="0686EA2053A34E2CB48EEE595E2A15F0"/>
          </w:pPr>
          <w:r w:rsidRPr="000456C8">
            <w:rPr>
              <w:rStyle w:val="Textodelmarcadordeposicin"/>
            </w:rPr>
            <w:t>Haga clic aquí para escribir texto.</w:t>
          </w:r>
        </w:p>
      </w:docPartBody>
    </w:docPart>
    <w:docPart>
      <w:docPartPr>
        <w:name w:val="45C772A40BEE4FC195C9D712A44B2C1A"/>
        <w:category>
          <w:name w:val="General"/>
          <w:gallery w:val="placeholder"/>
        </w:category>
        <w:types>
          <w:type w:val="bbPlcHdr"/>
        </w:types>
        <w:behaviors>
          <w:behavior w:val="content"/>
        </w:behaviors>
        <w:guid w:val="{5D5162AC-F0D2-4466-832E-72F930238CA3}"/>
      </w:docPartPr>
      <w:docPartBody>
        <w:p w:rsidR="006D4961" w:rsidRDefault="00542EED" w:rsidP="00542EED">
          <w:pPr>
            <w:pStyle w:val="45C772A40BEE4FC195C9D712A44B2C1A"/>
          </w:pPr>
          <w:r w:rsidRPr="000456C8">
            <w:rPr>
              <w:rStyle w:val="Textodelmarcadordeposicin"/>
            </w:rPr>
            <w:t>Haga clic aquí para escribir texto.</w:t>
          </w:r>
        </w:p>
      </w:docPartBody>
    </w:docPart>
    <w:docPart>
      <w:docPartPr>
        <w:name w:val="E47A7BF1A7884A7BB8E0796A5C8D4BA2"/>
        <w:category>
          <w:name w:val="General"/>
          <w:gallery w:val="placeholder"/>
        </w:category>
        <w:types>
          <w:type w:val="bbPlcHdr"/>
        </w:types>
        <w:behaviors>
          <w:behavior w:val="content"/>
        </w:behaviors>
        <w:guid w:val="{A31BFF33-F6E4-4EAC-A4B4-5BC91DE2A1E5}"/>
      </w:docPartPr>
      <w:docPartBody>
        <w:p w:rsidR="006D4961" w:rsidRDefault="00542EED" w:rsidP="00542EED">
          <w:pPr>
            <w:pStyle w:val="E47A7BF1A7884A7BB8E0796A5C8D4BA2"/>
          </w:pPr>
          <w:r w:rsidRPr="000456C8">
            <w:rPr>
              <w:rStyle w:val="Textodelmarcadordeposicin"/>
            </w:rPr>
            <w:t>Haga clic aquí para escribir texto.</w:t>
          </w:r>
        </w:p>
      </w:docPartBody>
    </w:docPart>
    <w:docPart>
      <w:docPartPr>
        <w:name w:val="DE2209BE61CB4071889C8204C0B4CA52"/>
        <w:category>
          <w:name w:val="General"/>
          <w:gallery w:val="placeholder"/>
        </w:category>
        <w:types>
          <w:type w:val="bbPlcHdr"/>
        </w:types>
        <w:behaviors>
          <w:behavior w:val="content"/>
        </w:behaviors>
        <w:guid w:val="{18465572-9FA0-4F01-81DA-2E167793D9D3}"/>
      </w:docPartPr>
      <w:docPartBody>
        <w:p w:rsidR="006D4961" w:rsidRDefault="00542EED" w:rsidP="00542EED">
          <w:pPr>
            <w:pStyle w:val="DE2209BE61CB4071889C8204C0B4CA52"/>
          </w:pPr>
          <w:r w:rsidRPr="000456C8">
            <w:rPr>
              <w:rStyle w:val="Textodelmarcadordeposicin"/>
            </w:rPr>
            <w:t>Haga clic aquí para escribir texto.</w:t>
          </w:r>
        </w:p>
      </w:docPartBody>
    </w:docPart>
    <w:docPart>
      <w:docPartPr>
        <w:name w:val="DCF2ED888CA440E79C468CB766BDFE06"/>
        <w:category>
          <w:name w:val="General"/>
          <w:gallery w:val="placeholder"/>
        </w:category>
        <w:types>
          <w:type w:val="bbPlcHdr"/>
        </w:types>
        <w:behaviors>
          <w:behavior w:val="content"/>
        </w:behaviors>
        <w:guid w:val="{91AC2B65-573F-4959-8E06-A1C82C20DD82}"/>
      </w:docPartPr>
      <w:docPartBody>
        <w:p w:rsidR="006D4961" w:rsidRDefault="00542EED" w:rsidP="00542EED">
          <w:pPr>
            <w:pStyle w:val="DCF2ED888CA440E79C468CB766BDFE06"/>
          </w:pPr>
          <w:r w:rsidRPr="000456C8">
            <w:rPr>
              <w:rStyle w:val="Textodelmarcadordeposicin"/>
            </w:rPr>
            <w:t>Haga clic aquí para escribir texto.</w:t>
          </w:r>
        </w:p>
      </w:docPartBody>
    </w:docPart>
    <w:docPart>
      <w:docPartPr>
        <w:name w:val="1F937C61EA92465DB4F1A61E11A08DEC"/>
        <w:category>
          <w:name w:val="General"/>
          <w:gallery w:val="placeholder"/>
        </w:category>
        <w:types>
          <w:type w:val="bbPlcHdr"/>
        </w:types>
        <w:behaviors>
          <w:behavior w:val="content"/>
        </w:behaviors>
        <w:guid w:val="{AE11C9C6-69FD-482C-86D0-A38411585ADC}"/>
      </w:docPartPr>
      <w:docPartBody>
        <w:p w:rsidR="006D4961" w:rsidRDefault="00542EED" w:rsidP="00542EED">
          <w:pPr>
            <w:pStyle w:val="1F937C61EA92465DB4F1A61E11A08DEC"/>
          </w:pPr>
          <w:r w:rsidRPr="000456C8">
            <w:rPr>
              <w:rStyle w:val="Textodelmarcadordeposicin"/>
            </w:rPr>
            <w:t>Haga clic aquí para escribir texto.</w:t>
          </w:r>
        </w:p>
      </w:docPartBody>
    </w:docPart>
    <w:docPart>
      <w:docPartPr>
        <w:name w:val="EA774202A95B4287A8B97C284EDE49BB"/>
        <w:category>
          <w:name w:val="General"/>
          <w:gallery w:val="placeholder"/>
        </w:category>
        <w:types>
          <w:type w:val="bbPlcHdr"/>
        </w:types>
        <w:behaviors>
          <w:behavior w:val="content"/>
        </w:behaviors>
        <w:guid w:val="{36E71017-1B85-484A-8D77-36F46CDC70C8}"/>
      </w:docPartPr>
      <w:docPartBody>
        <w:p w:rsidR="006D4961" w:rsidRDefault="00542EED" w:rsidP="00542EED">
          <w:pPr>
            <w:pStyle w:val="EA774202A95B4287A8B97C284EDE49BB"/>
          </w:pPr>
          <w:r w:rsidRPr="000456C8">
            <w:rPr>
              <w:rStyle w:val="Textodelmarcadordeposicin"/>
            </w:rPr>
            <w:t>Haga clic aquí para escribir texto.</w:t>
          </w:r>
        </w:p>
      </w:docPartBody>
    </w:docPart>
    <w:docPart>
      <w:docPartPr>
        <w:name w:val="BE62F6D55DB14BAB84B34FB399B6D90B"/>
        <w:category>
          <w:name w:val="General"/>
          <w:gallery w:val="placeholder"/>
        </w:category>
        <w:types>
          <w:type w:val="bbPlcHdr"/>
        </w:types>
        <w:behaviors>
          <w:behavior w:val="content"/>
        </w:behaviors>
        <w:guid w:val="{3984B546-C5AD-43CD-B6BE-2A0780BF3A70}"/>
      </w:docPartPr>
      <w:docPartBody>
        <w:p w:rsidR="006D4961" w:rsidRDefault="00542EED" w:rsidP="00542EED">
          <w:pPr>
            <w:pStyle w:val="BE62F6D55DB14BAB84B34FB399B6D90B"/>
          </w:pPr>
          <w:r w:rsidRPr="000456C8">
            <w:rPr>
              <w:rStyle w:val="Textodelmarcadordeposicin"/>
            </w:rPr>
            <w:t>Haga clic aquí para escribir texto.</w:t>
          </w:r>
        </w:p>
      </w:docPartBody>
    </w:docPart>
    <w:docPart>
      <w:docPartPr>
        <w:name w:val="64FBF63E6DF243F287B87D1A148745D8"/>
        <w:category>
          <w:name w:val="General"/>
          <w:gallery w:val="placeholder"/>
        </w:category>
        <w:types>
          <w:type w:val="bbPlcHdr"/>
        </w:types>
        <w:behaviors>
          <w:behavior w:val="content"/>
        </w:behaviors>
        <w:guid w:val="{FC4B93CF-5333-4219-AED3-52A7E7A5A0B3}"/>
      </w:docPartPr>
      <w:docPartBody>
        <w:p w:rsidR="006D4961" w:rsidRDefault="00542EED" w:rsidP="00542EED">
          <w:pPr>
            <w:pStyle w:val="64FBF63E6DF243F287B87D1A148745D8"/>
          </w:pPr>
          <w:r w:rsidRPr="000456C8">
            <w:rPr>
              <w:rStyle w:val="Textodelmarcadordeposicin"/>
            </w:rPr>
            <w:t>Haga clic aquí para escribir texto.</w:t>
          </w:r>
        </w:p>
      </w:docPartBody>
    </w:docPart>
    <w:docPart>
      <w:docPartPr>
        <w:name w:val="479123FF721144F69B1123376E24B897"/>
        <w:category>
          <w:name w:val="General"/>
          <w:gallery w:val="placeholder"/>
        </w:category>
        <w:types>
          <w:type w:val="bbPlcHdr"/>
        </w:types>
        <w:behaviors>
          <w:behavior w:val="content"/>
        </w:behaviors>
        <w:guid w:val="{E29FEE79-D47C-4BCB-8C48-6171A069A64D}"/>
      </w:docPartPr>
      <w:docPartBody>
        <w:p w:rsidR="006D4961" w:rsidRDefault="00542EED" w:rsidP="00542EED">
          <w:pPr>
            <w:pStyle w:val="479123FF721144F69B1123376E24B897"/>
          </w:pPr>
          <w:r w:rsidRPr="000456C8">
            <w:rPr>
              <w:rStyle w:val="Textodelmarcadordeposicin"/>
            </w:rPr>
            <w:t>Haga clic aquí para escribir texto.</w:t>
          </w:r>
        </w:p>
      </w:docPartBody>
    </w:docPart>
    <w:docPart>
      <w:docPartPr>
        <w:name w:val="5C0D67075C654997A66818A544A3B026"/>
        <w:category>
          <w:name w:val="General"/>
          <w:gallery w:val="placeholder"/>
        </w:category>
        <w:types>
          <w:type w:val="bbPlcHdr"/>
        </w:types>
        <w:behaviors>
          <w:behavior w:val="content"/>
        </w:behaviors>
        <w:guid w:val="{89211210-BC86-4D4F-9FD7-80BE20270313}"/>
      </w:docPartPr>
      <w:docPartBody>
        <w:p w:rsidR="006D4961" w:rsidRDefault="00542EED" w:rsidP="00542EED">
          <w:pPr>
            <w:pStyle w:val="5C0D67075C654997A66818A544A3B026"/>
          </w:pPr>
          <w:r w:rsidRPr="000456C8">
            <w:rPr>
              <w:rStyle w:val="Textodelmarcadordeposicin"/>
            </w:rPr>
            <w:t>Haga clic aquí para escribir texto.</w:t>
          </w:r>
        </w:p>
      </w:docPartBody>
    </w:docPart>
    <w:docPart>
      <w:docPartPr>
        <w:name w:val="5D91CFB2CE344001992D9A9137078404"/>
        <w:category>
          <w:name w:val="General"/>
          <w:gallery w:val="placeholder"/>
        </w:category>
        <w:types>
          <w:type w:val="bbPlcHdr"/>
        </w:types>
        <w:behaviors>
          <w:behavior w:val="content"/>
        </w:behaviors>
        <w:guid w:val="{19161AB2-D23E-4F34-A55F-E06B542E0C7B}"/>
      </w:docPartPr>
      <w:docPartBody>
        <w:p w:rsidR="006D4961" w:rsidRDefault="00542EED" w:rsidP="00542EED">
          <w:pPr>
            <w:pStyle w:val="5D91CFB2CE344001992D9A9137078404"/>
          </w:pPr>
          <w:r w:rsidRPr="000456C8">
            <w:rPr>
              <w:rStyle w:val="Textodelmarcadordeposicin"/>
            </w:rPr>
            <w:t>Haga clic aquí para escribir texto.</w:t>
          </w:r>
        </w:p>
      </w:docPartBody>
    </w:docPart>
    <w:docPart>
      <w:docPartPr>
        <w:name w:val="A6EC374480C547FDA8A85CC093E4AFF2"/>
        <w:category>
          <w:name w:val="General"/>
          <w:gallery w:val="placeholder"/>
        </w:category>
        <w:types>
          <w:type w:val="bbPlcHdr"/>
        </w:types>
        <w:behaviors>
          <w:behavior w:val="content"/>
        </w:behaviors>
        <w:guid w:val="{DC479D37-A319-4E75-96C8-B47E644A8E12}"/>
      </w:docPartPr>
      <w:docPartBody>
        <w:p w:rsidR="006D4961" w:rsidRDefault="00542EED" w:rsidP="00542EED">
          <w:pPr>
            <w:pStyle w:val="A6EC374480C547FDA8A85CC093E4AFF2"/>
          </w:pPr>
          <w:r w:rsidRPr="000456C8">
            <w:rPr>
              <w:rStyle w:val="Textodelmarcadordeposicin"/>
            </w:rPr>
            <w:t>Haga clic aquí para escribir texto.</w:t>
          </w:r>
        </w:p>
      </w:docPartBody>
    </w:docPart>
    <w:docPart>
      <w:docPartPr>
        <w:name w:val="2160D0FEA516436D82A3DF97E02CC2CF"/>
        <w:category>
          <w:name w:val="General"/>
          <w:gallery w:val="placeholder"/>
        </w:category>
        <w:types>
          <w:type w:val="bbPlcHdr"/>
        </w:types>
        <w:behaviors>
          <w:behavior w:val="content"/>
        </w:behaviors>
        <w:guid w:val="{C5AA1EAF-2B3D-475C-BE6E-8F2270EE224B}"/>
      </w:docPartPr>
      <w:docPartBody>
        <w:p w:rsidR="006D4961" w:rsidRDefault="00542EED" w:rsidP="00542EED">
          <w:pPr>
            <w:pStyle w:val="2160D0FEA516436D82A3DF97E02CC2CF"/>
          </w:pPr>
          <w:r w:rsidRPr="000456C8">
            <w:rPr>
              <w:rStyle w:val="Textodelmarcadordeposicin"/>
            </w:rPr>
            <w:t>Haga clic aquí para escribir texto.</w:t>
          </w:r>
        </w:p>
      </w:docPartBody>
    </w:docPart>
    <w:docPart>
      <w:docPartPr>
        <w:name w:val="C5D4D695817846A7BE6C1ECEDADDD161"/>
        <w:category>
          <w:name w:val="General"/>
          <w:gallery w:val="placeholder"/>
        </w:category>
        <w:types>
          <w:type w:val="bbPlcHdr"/>
        </w:types>
        <w:behaviors>
          <w:behavior w:val="content"/>
        </w:behaviors>
        <w:guid w:val="{E1E36801-A1FA-455C-8AFC-030A6D4BB332}"/>
      </w:docPartPr>
      <w:docPartBody>
        <w:p w:rsidR="006D4961" w:rsidRDefault="00542EED" w:rsidP="00542EED">
          <w:pPr>
            <w:pStyle w:val="C5D4D695817846A7BE6C1ECEDADDD161"/>
          </w:pPr>
          <w:r w:rsidRPr="000456C8">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E9"/>
    <w:rsid w:val="00056A92"/>
    <w:rsid w:val="000830C6"/>
    <w:rsid w:val="001E37BB"/>
    <w:rsid w:val="00341712"/>
    <w:rsid w:val="00542EED"/>
    <w:rsid w:val="0067282B"/>
    <w:rsid w:val="006D4961"/>
    <w:rsid w:val="00891138"/>
    <w:rsid w:val="00AF43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42EED"/>
    <w:rPr>
      <w:color w:val="808080"/>
    </w:rPr>
  </w:style>
  <w:style w:type="paragraph" w:customStyle="1" w:styleId="CA6D8851D8AA4FC39D5D4CDD158A4332">
    <w:name w:val="CA6D8851D8AA4FC39D5D4CDD158A4332"/>
    <w:rsid w:val="00AF43E9"/>
  </w:style>
  <w:style w:type="paragraph" w:customStyle="1" w:styleId="779BEDF851D54441BB2074DE2820A622">
    <w:name w:val="779BEDF851D54441BB2074DE2820A622"/>
    <w:rsid w:val="00AF43E9"/>
  </w:style>
  <w:style w:type="paragraph" w:customStyle="1" w:styleId="92084653E3F5475EA50C5E47506C4DB0">
    <w:name w:val="92084653E3F5475EA50C5E47506C4DB0"/>
    <w:rsid w:val="00AF43E9"/>
  </w:style>
  <w:style w:type="paragraph" w:customStyle="1" w:styleId="631D139542B1424D8201DACB53CB5643">
    <w:name w:val="631D139542B1424D8201DACB53CB5643"/>
    <w:rsid w:val="00AF43E9"/>
  </w:style>
  <w:style w:type="paragraph" w:customStyle="1" w:styleId="9B24095E844543B4920F1C741BE0D119">
    <w:name w:val="9B24095E844543B4920F1C741BE0D119"/>
    <w:rsid w:val="00AF43E9"/>
  </w:style>
  <w:style w:type="paragraph" w:customStyle="1" w:styleId="08CD7AFB90E841D08F26D7602B6A54B6">
    <w:name w:val="08CD7AFB90E841D08F26D7602B6A54B6"/>
    <w:rsid w:val="00AF43E9"/>
  </w:style>
  <w:style w:type="paragraph" w:customStyle="1" w:styleId="759417C570C8427DB3D61A8F580CD46D">
    <w:name w:val="759417C570C8427DB3D61A8F580CD46D"/>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C3F304592D774E21B0FCF67CB6DC8367">
    <w:name w:val="C3F304592D774E21B0FCF67CB6DC8367"/>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BDB17C9175294D54A3705CDC9FBAB2B8">
    <w:name w:val="BDB17C9175294D54A3705CDC9FBAB2B8"/>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11BA681D0E7843F09470FE378F5E1A28">
    <w:name w:val="11BA681D0E7843F09470FE378F5E1A28"/>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74F7D81B00ED4CAC98D9A05AD839922F">
    <w:name w:val="74F7D81B00ED4CAC98D9A05AD839922F"/>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3A67E03AC38B44CC9593A5191BD2E275">
    <w:name w:val="3A67E03AC38B44CC9593A5191BD2E275"/>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6307444E105346E19FB8892A88C69E19">
    <w:name w:val="6307444E105346E19FB8892A88C69E19"/>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C65259C6BF27439290C4D12365EF7207">
    <w:name w:val="C65259C6BF27439290C4D12365EF7207"/>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8A249FDFB2D24ADA9FFECF42DB878331">
    <w:name w:val="8A249FDFB2D24ADA9FFECF42DB87833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2264F547323C403387E4C41D414CE18B">
    <w:name w:val="2264F547323C403387E4C41D414CE18B"/>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CF52D11531624686A3FBE77E34C2B186">
    <w:name w:val="CF52D11531624686A3FBE77E34C2B186"/>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D28274805EFE46849F2EC48834B1D2CA">
    <w:name w:val="D28274805EFE46849F2EC48834B1D2CA"/>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BD584B6F09B341A2A9DDAA8DA3F7AFB3">
    <w:name w:val="BD584B6F09B341A2A9DDAA8DA3F7AFB3"/>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CA6D8851D8AA4FC39D5D4CDD158A43321">
    <w:name w:val="CA6D8851D8AA4FC39D5D4CDD158A4332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779BEDF851D54441BB2074DE2820A6221">
    <w:name w:val="779BEDF851D54441BB2074DE2820A622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92084653E3F5475EA50C5E47506C4DB01">
    <w:name w:val="92084653E3F5475EA50C5E47506C4DB0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631D139542B1424D8201DACB53CB56431">
    <w:name w:val="631D139542B1424D8201DACB53CB5643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9B24095E844543B4920F1C741BE0D1191">
    <w:name w:val="9B24095E844543B4920F1C741BE0D119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08CD7AFB90E841D08F26D7602B6A54B61">
    <w:name w:val="08CD7AFB90E841D08F26D7602B6A54B6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21E8CEBC826D4A348BC9156769315B7D">
    <w:name w:val="21E8CEBC826D4A348BC9156769315B7D"/>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B024E1D542284765B5CCCF9814DA7DC1">
    <w:name w:val="B024E1D542284765B5CCCF9814DA7DC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755DA94138AF49B68394157B7E4F835F">
    <w:name w:val="755DA94138AF49B68394157B7E4F835F"/>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9755C1F90D5746DC997386A57D2A0B93">
    <w:name w:val="9755C1F90D5746DC997386A57D2A0B93"/>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A4E16182CF1345C8AB89DFFD91068D6C">
    <w:name w:val="A4E16182CF1345C8AB89DFFD91068D6C"/>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8C9F4C20396D496482B58DD54C2DCBAD">
    <w:name w:val="8C9F4C20396D496482B58DD54C2DCBAD"/>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2D4611C585494B859D18CA3B957430C5">
    <w:name w:val="2D4611C585494B859D18CA3B957430C5"/>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912F4F5846DF4F058851623B2D17A2A1">
    <w:name w:val="912F4F5846DF4F058851623B2D17A2A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D45A8173EDF2413DBB06B41A50C41D1C">
    <w:name w:val="D45A8173EDF2413DBB06B41A50C41D1C"/>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21D0892D17444334AE68D9C2FAED5BB8">
    <w:name w:val="21D0892D17444334AE68D9C2FAED5BB8"/>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B7D410E64C4F44CBAF2EE8CCD9D278C8">
    <w:name w:val="B7D410E64C4F44CBAF2EE8CCD9D278C8"/>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012293C0D9514BD39FA2BB14630350BA">
    <w:name w:val="012293C0D9514BD39FA2BB14630350BA"/>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D55C158BCBB5472C9DDE7E12862D8E75">
    <w:name w:val="D55C158BCBB5472C9DDE7E12862D8E75"/>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B128E59747134ED3A55C293ECFD81E81">
    <w:name w:val="B128E59747134ED3A55C293ECFD81E8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C3B0EE8883174DB8BFD4F94DCA5EF188">
    <w:name w:val="C3B0EE8883174DB8BFD4F94DCA5EF188"/>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D39135A70C6B4BF8BDFCCEC21BCAB87A">
    <w:name w:val="D39135A70C6B4BF8BDFCCEC21BCAB87A"/>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7ABDA95AFE78498EBB589242ECD525EF">
    <w:name w:val="7ABDA95AFE78498EBB589242ECD525EF"/>
    <w:rsid w:val="00542EED"/>
    <w:pPr>
      <w:suppressAutoHyphens/>
      <w:spacing w:after="0" w:line="100" w:lineRule="atLeast"/>
      <w:jc w:val="both"/>
    </w:pPr>
    <w:rPr>
      <w:rFonts w:ascii="Times New Roman" w:eastAsia="Times New Roman" w:hAnsi="Times New Roman" w:cs="Times New Roman"/>
      <w:sz w:val="24"/>
      <w:szCs w:val="24"/>
      <w:lang w:val="es-AR" w:eastAsia="ar-SA"/>
    </w:rPr>
  </w:style>
  <w:style w:type="paragraph" w:customStyle="1" w:styleId="19739CEBC8E740F4A0F394EB389D5277">
    <w:name w:val="19739CEBC8E740F4A0F394EB389D5277"/>
    <w:rsid w:val="00542EED"/>
    <w:pPr>
      <w:suppressAutoHyphens/>
      <w:spacing w:after="0" w:line="100" w:lineRule="atLeast"/>
      <w:jc w:val="both"/>
    </w:pPr>
    <w:rPr>
      <w:rFonts w:ascii="Times New Roman" w:eastAsia="Times New Roman" w:hAnsi="Times New Roman" w:cs="Times New Roman"/>
      <w:sz w:val="24"/>
      <w:szCs w:val="24"/>
      <w:lang w:val="es-AR" w:eastAsia="ar-SA"/>
    </w:rPr>
  </w:style>
  <w:style w:type="paragraph" w:customStyle="1" w:styleId="3AB507FA747646C48F3125F0AA1A0309">
    <w:name w:val="3AB507FA747646C48F3125F0AA1A0309"/>
    <w:rsid w:val="00542EED"/>
    <w:pPr>
      <w:suppressAutoHyphens/>
      <w:spacing w:after="0" w:line="100" w:lineRule="atLeast"/>
      <w:jc w:val="both"/>
    </w:pPr>
    <w:rPr>
      <w:rFonts w:ascii="Times New Roman" w:eastAsia="Times New Roman" w:hAnsi="Times New Roman" w:cs="Times New Roman"/>
      <w:sz w:val="24"/>
      <w:szCs w:val="24"/>
      <w:lang w:val="es-AR" w:eastAsia="ar-SA"/>
    </w:rPr>
  </w:style>
  <w:style w:type="paragraph" w:customStyle="1" w:styleId="37EDB6F04AE74C5D942A8FFAFAE10367">
    <w:name w:val="37EDB6F04AE74C5D942A8FFAFAE10367"/>
    <w:rsid w:val="00542EED"/>
    <w:pPr>
      <w:suppressLineNumbers/>
      <w:tabs>
        <w:tab w:val="center" w:pos="4419"/>
        <w:tab w:val="right" w:pos="8838"/>
      </w:tabs>
      <w:suppressAutoHyphens/>
      <w:spacing w:after="0" w:line="100" w:lineRule="atLeast"/>
    </w:pPr>
    <w:rPr>
      <w:rFonts w:ascii="Times New Roman" w:eastAsia="Times New Roman" w:hAnsi="Times New Roman" w:cs="Times New Roman"/>
      <w:sz w:val="24"/>
      <w:szCs w:val="24"/>
      <w:lang w:eastAsia="ar-SA"/>
    </w:rPr>
  </w:style>
  <w:style w:type="paragraph" w:customStyle="1" w:styleId="81EBB6D1840E4E8D9A4A8247FC2ECCAF">
    <w:name w:val="81EBB6D1840E4E8D9A4A8247FC2ECCAF"/>
    <w:rsid w:val="00542EED"/>
    <w:pPr>
      <w:suppressLineNumbers/>
      <w:tabs>
        <w:tab w:val="center" w:pos="4419"/>
        <w:tab w:val="right" w:pos="8838"/>
      </w:tabs>
      <w:suppressAutoHyphens/>
      <w:spacing w:after="0" w:line="100" w:lineRule="atLeast"/>
    </w:pPr>
    <w:rPr>
      <w:rFonts w:ascii="Times New Roman" w:eastAsia="Times New Roman" w:hAnsi="Times New Roman" w:cs="Times New Roman"/>
      <w:sz w:val="24"/>
      <w:szCs w:val="24"/>
      <w:lang w:eastAsia="ar-SA"/>
    </w:rPr>
  </w:style>
  <w:style w:type="paragraph" w:customStyle="1" w:styleId="402D52C7D0F14431AAB341894F2CA4DB">
    <w:name w:val="402D52C7D0F14431AAB341894F2CA4DB"/>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DEC2E90A4B604CC59C0ECCC0671084DD">
    <w:name w:val="DEC2E90A4B604CC59C0ECCC0671084DD"/>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378F4311280B48A69133808EFAEE8A4D">
    <w:name w:val="378F4311280B48A69133808EFAEE8A4D"/>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5A743495ED4F4EA99852104B0F020E56">
    <w:name w:val="5A743495ED4F4EA99852104B0F020E56"/>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9ED968C53D6B4855ACDA8ACF702D5C4E">
    <w:name w:val="9ED968C53D6B4855ACDA8ACF702D5C4E"/>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302D6F38A53C4AAE82A7CF296C4D7E3D">
    <w:name w:val="302D6F38A53C4AAE82A7CF296C4D7E3D"/>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4A5C82733E744EA5B9A4CCB9E0889F32">
    <w:name w:val="4A5C82733E744EA5B9A4CCB9E0889F32"/>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54526B08D33B4448A43AFF923C900D5E">
    <w:name w:val="54526B08D33B4448A43AFF923C900D5E"/>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0686EA2053A34E2CB48EEE595E2A15F0">
    <w:name w:val="0686EA2053A34E2CB48EEE595E2A15F0"/>
    <w:rsid w:val="00542EED"/>
    <w:pPr>
      <w:suppressLineNumbers/>
      <w:tabs>
        <w:tab w:val="center" w:pos="4419"/>
        <w:tab w:val="right" w:pos="8838"/>
      </w:tabs>
      <w:suppressAutoHyphens/>
      <w:spacing w:after="0" w:line="100" w:lineRule="atLeast"/>
    </w:pPr>
    <w:rPr>
      <w:rFonts w:ascii="Times New Roman" w:eastAsia="Times New Roman" w:hAnsi="Times New Roman" w:cs="Times New Roman"/>
      <w:sz w:val="24"/>
      <w:szCs w:val="24"/>
      <w:lang w:eastAsia="ar-SA"/>
    </w:rPr>
  </w:style>
  <w:style w:type="paragraph" w:customStyle="1" w:styleId="45C772A40BEE4FC195C9D712A44B2C1A">
    <w:name w:val="45C772A40BEE4FC195C9D712A44B2C1A"/>
    <w:rsid w:val="00542EED"/>
    <w:pPr>
      <w:suppressLineNumbers/>
      <w:tabs>
        <w:tab w:val="center" w:pos="4419"/>
        <w:tab w:val="right" w:pos="8838"/>
      </w:tabs>
      <w:suppressAutoHyphens/>
      <w:spacing w:after="0" w:line="100" w:lineRule="atLeast"/>
    </w:pPr>
    <w:rPr>
      <w:rFonts w:ascii="Times New Roman" w:eastAsia="Times New Roman" w:hAnsi="Times New Roman" w:cs="Times New Roman"/>
      <w:sz w:val="24"/>
      <w:szCs w:val="24"/>
      <w:lang w:eastAsia="ar-SA"/>
    </w:rPr>
  </w:style>
  <w:style w:type="paragraph" w:customStyle="1" w:styleId="E47A7BF1A7884A7BB8E0796A5C8D4BA2">
    <w:name w:val="E47A7BF1A7884A7BB8E0796A5C8D4BA2"/>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DE2209BE61CB4071889C8204C0B4CA52">
    <w:name w:val="DE2209BE61CB4071889C8204C0B4CA52"/>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DCF2ED888CA440E79C468CB766BDFE06">
    <w:name w:val="DCF2ED888CA440E79C468CB766BDFE06"/>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1F937C61EA92465DB4F1A61E11A08DEC">
    <w:name w:val="1F937C61EA92465DB4F1A61E11A08DEC"/>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EA774202A95B4287A8B97C284EDE49BB">
    <w:name w:val="EA774202A95B4287A8B97C284EDE49BB"/>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BE62F6D55DB14BAB84B34FB399B6D90B">
    <w:name w:val="BE62F6D55DB14BAB84B34FB399B6D90B"/>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64FBF63E6DF243F287B87D1A148745D8">
    <w:name w:val="64FBF63E6DF243F287B87D1A148745D8"/>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479123FF721144F69B1123376E24B897">
    <w:name w:val="479123FF721144F69B1123376E24B897"/>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5C0D67075C654997A66818A544A3B026">
    <w:name w:val="5C0D67075C654997A66818A544A3B026"/>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5D91CFB2CE344001992D9A9137078404">
    <w:name w:val="5D91CFB2CE344001992D9A9137078404"/>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A6EC374480C547FDA8A85CC093E4AFF2">
    <w:name w:val="A6EC374480C547FDA8A85CC093E4AFF2"/>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2160D0FEA516436D82A3DF97E02CC2CF">
    <w:name w:val="2160D0FEA516436D82A3DF97E02CC2CF"/>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C5D4D695817846A7BE6C1ECEDADDD161">
    <w:name w:val="C5D4D695817846A7BE6C1ECEDADDD161"/>
    <w:rsid w:val="00542EED"/>
    <w:pPr>
      <w:suppressAutoHyphens/>
      <w:spacing w:after="0" w:line="100" w:lineRule="atLeast"/>
    </w:pPr>
    <w:rPr>
      <w:rFonts w:ascii="Times New Roman" w:eastAsia="Times New Roman" w:hAnsi="Times New Roman" w:cs="Times New Roman"/>
      <w:sz w:val="24"/>
      <w:szCs w:val="24"/>
      <w:lang w:eastAsia="ar-S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42EED"/>
    <w:rPr>
      <w:color w:val="808080"/>
    </w:rPr>
  </w:style>
  <w:style w:type="paragraph" w:customStyle="1" w:styleId="CA6D8851D8AA4FC39D5D4CDD158A4332">
    <w:name w:val="CA6D8851D8AA4FC39D5D4CDD158A4332"/>
    <w:rsid w:val="00AF43E9"/>
  </w:style>
  <w:style w:type="paragraph" w:customStyle="1" w:styleId="779BEDF851D54441BB2074DE2820A622">
    <w:name w:val="779BEDF851D54441BB2074DE2820A622"/>
    <w:rsid w:val="00AF43E9"/>
  </w:style>
  <w:style w:type="paragraph" w:customStyle="1" w:styleId="92084653E3F5475EA50C5E47506C4DB0">
    <w:name w:val="92084653E3F5475EA50C5E47506C4DB0"/>
    <w:rsid w:val="00AF43E9"/>
  </w:style>
  <w:style w:type="paragraph" w:customStyle="1" w:styleId="631D139542B1424D8201DACB53CB5643">
    <w:name w:val="631D139542B1424D8201DACB53CB5643"/>
    <w:rsid w:val="00AF43E9"/>
  </w:style>
  <w:style w:type="paragraph" w:customStyle="1" w:styleId="9B24095E844543B4920F1C741BE0D119">
    <w:name w:val="9B24095E844543B4920F1C741BE0D119"/>
    <w:rsid w:val="00AF43E9"/>
  </w:style>
  <w:style w:type="paragraph" w:customStyle="1" w:styleId="08CD7AFB90E841D08F26D7602B6A54B6">
    <w:name w:val="08CD7AFB90E841D08F26D7602B6A54B6"/>
    <w:rsid w:val="00AF43E9"/>
  </w:style>
  <w:style w:type="paragraph" w:customStyle="1" w:styleId="759417C570C8427DB3D61A8F580CD46D">
    <w:name w:val="759417C570C8427DB3D61A8F580CD46D"/>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C3F304592D774E21B0FCF67CB6DC8367">
    <w:name w:val="C3F304592D774E21B0FCF67CB6DC8367"/>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BDB17C9175294D54A3705CDC9FBAB2B8">
    <w:name w:val="BDB17C9175294D54A3705CDC9FBAB2B8"/>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11BA681D0E7843F09470FE378F5E1A28">
    <w:name w:val="11BA681D0E7843F09470FE378F5E1A28"/>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74F7D81B00ED4CAC98D9A05AD839922F">
    <w:name w:val="74F7D81B00ED4CAC98D9A05AD839922F"/>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3A67E03AC38B44CC9593A5191BD2E275">
    <w:name w:val="3A67E03AC38B44CC9593A5191BD2E275"/>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6307444E105346E19FB8892A88C69E19">
    <w:name w:val="6307444E105346E19FB8892A88C69E19"/>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C65259C6BF27439290C4D12365EF7207">
    <w:name w:val="C65259C6BF27439290C4D12365EF7207"/>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8A249FDFB2D24ADA9FFECF42DB878331">
    <w:name w:val="8A249FDFB2D24ADA9FFECF42DB87833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2264F547323C403387E4C41D414CE18B">
    <w:name w:val="2264F547323C403387E4C41D414CE18B"/>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CF52D11531624686A3FBE77E34C2B186">
    <w:name w:val="CF52D11531624686A3FBE77E34C2B186"/>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D28274805EFE46849F2EC48834B1D2CA">
    <w:name w:val="D28274805EFE46849F2EC48834B1D2CA"/>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BD584B6F09B341A2A9DDAA8DA3F7AFB3">
    <w:name w:val="BD584B6F09B341A2A9DDAA8DA3F7AFB3"/>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CA6D8851D8AA4FC39D5D4CDD158A43321">
    <w:name w:val="CA6D8851D8AA4FC39D5D4CDD158A4332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779BEDF851D54441BB2074DE2820A6221">
    <w:name w:val="779BEDF851D54441BB2074DE2820A622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92084653E3F5475EA50C5E47506C4DB01">
    <w:name w:val="92084653E3F5475EA50C5E47506C4DB0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631D139542B1424D8201DACB53CB56431">
    <w:name w:val="631D139542B1424D8201DACB53CB5643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9B24095E844543B4920F1C741BE0D1191">
    <w:name w:val="9B24095E844543B4920F1C741BE0D119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08CD7AFB90E841D08F26D7602B6A54B61">
    <w:name w:val="08CD7AFB90E841D08F26D7602B6A54B6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21E8CEBC826D4A348BC9156769315B7D">
    <w:name w:val="21E8CEBC826D4A348BC9156769315B7D"/>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B024E1D542284765B5CCCF9814DA7DC1">
    <w:name w:val="B024E1D542284765B5CCCF9814DA7DC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755DA94138AF49B68394157B7E4F835F">
    <w:name w:val="755DA94138AF49B68394157B7E4F835F"/>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9755C1F90D5746DC997386A57D2A0B93">
    <w:name w:val="9755C1F90D5746DC997386A57D2A0B93"/>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A4E16182CF1345C8AB89DFFD91068D6C">
    <w:name w:val="A4E16182CF1345C8AB89DFFD91068D6C"/>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8C9F4C20396D496482B58DD54C2DCBAD">
    <w:name w:val="8C9F4C20396D496482B58DD54C2DCBAD"/>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2D4611C585494B859D18CA3B957430C5">
    <w:name w:val="2D4611C585494B859D18CA3B957430C5"/>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912F4F5846DF4F058851623B2D17A2A1">
    <w:name w:val="912F4F5846DF4F058851623B2D17A2A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D45A8173EDF2413DBB06B41A50C41D1C">
    <w:name w:val="D45A8173EDF2413DBB06B41A50C41D1C"/>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21D0892D17444334AE68D9C2FAED5BB8">
    <w:name w:val="21D0892D17444334AE68D9C2FAED5BB8"/>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B7D410E64C4F44CBAF2EE8CCD9D278C8">
    <w:name w:val="B7D410E64C4F44CBAF2EE8CCD9D278C8"/>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012293C0D9514BD39FA2BB14630350BA">
    <w:name w:val="012293C0D9514BD39FA2BB14630350BA"/>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D55C158BCBB5472C9DDE7E12862D8E75">
    <w:name w:val="D55C158BCBB5472C9DDE7E12862D8E75"/>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B128E59747134ED3A55C293ECFD81E81">
    <w:name w:val="B128E59747134ED3A55C293ECFD81E81"/>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C3B0EE8883174DB8BFD4F94DCA5EF188">
    <w:name w:val="C3B0EE8883174DB8BFD4F94DCA5EF188"/>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D39135A70C6B4BF8BDFCCEC21BCAB87A">
    <w:name w:val="D39135A70C6B4BF8BDFCCEC21BCAB87A"/>
    <w:rsid w:val="00542EED"/>
    <w:pPr>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7ABDA95AFE78498EBB589242ECD525EF">
    <w:name w:val="7ABDA95AFE78498EBB589242ECD525EF"/>
    <w:rsid w:val="00542EED"/>
    <w:pPr>
      <w:suppressAutoHyphens/>
      <w:spacing w:after="0" w:line="100" w:lineRule="atLeast"/>
      <w:jc w:val="both"/>
    </w:pPr>
    <w:rPr>
      <w:rFonts w:ascii="Times New Roman" w:eastAsia="Times New Roman" w:hAnsi="Times New Roman" w:cs="Times New Roman"/>
      <w:sz w:val="24"/>
      <w:szCs w:val="24"/>
      <w:lang w:val="es-AR" w:eastAsia="ar-SA"/>
    </w:rPr>
  </w:style>
  <w:style w:type="paragraph" w:customStyle="1" w:styleId="19739CEBC8E740F4A0F394EB389D5277">
    <w:name w:val="19739CEBC8E740F4A0F394EB389D5277"/>
    <w:rsid w:val="00542EED"/>
    <w:pPr>
      <w:suppressAutoHyphens/>
      <w:spacing w:after="0" w:line="100" w:lineRule="atLeast"/>
      <w:jc w:val="both"/>
    </w:pPr>
    <w:rPr>
      <w:rFonts w:ascii="Times New Roman" w:eastAsia="Times New Roman" w:hAnsi="Times New Roman" w:cs="Times New Roman"/>
      <w:sz w:val="24"/>
      <w:szCs w:val="24"/>
      <w:lang w:val="es-AR" w:eastAsia="ar-SA"/>
    </w:rPr>
  </w:style>
  <w:style w:type="paragraph" w:customStyle="1" w:styleId="3AB507FA747646C48F3125F0AA1A0309">
    <w:name w:val="3AB507FA747646C48F3125F0AA1A0309"/>
    <w:rsid w:val="00542EED"/>
    <w:pPr>
      <w:suppressAutoHyphens/>
      <w:spacing w:after="0" w:line="100" w:lineRule="atLeast"/>
      <w:jc w:val="both"/>
    </w:pPr>
    <w:rPr>
      <w:rFonts w:ascii="Times New Roman" w:eastAsia="Times New Roman" w:hAnsi="Times New Roman" w:cs="Times New Roman"/>
      <w:sz w:val="24"/>
      <w:szCs w:val="24"/>
      <w:lang w:val="es-AR" w:eastAsia="ar-SA"/>
    </w:rPr>
  </w:style>
  <w:style w:type="paragraph" w:customStyle="1" w:styleId="37EDB6F04AE74C5D942A8FFAFAE10367">
    <w:name w:val="37EDB6F04AE74C5D942A8FFAFAE10367"/>
    <w:rsid w:val="00542EED"/>
    <w:pPr>
      <w:suppressLineNumbers/>
      <w:tabs>
        <w:tab w:val="center" w:pos="4419"/>
        <w:tab w:val="right" w:pos="8838"/>
      </w:tabs>
      <w:suppressAutoHyphens/>
      <w:spacing w:after="0" w:line="100" w:lineRule="atLeast"/>
    </w:pPr>
    <w:rPr>
      <w:rFonts w:ascii="Times New Roman" w:eastAsia="Times New Roman" w:hAnsi="Times New Roman" w:cs="Times New Roman"/>
      <w:sz w:val="24"/>
      <w:szCs w:val="24"/>
      <w:lang w:eastAsia="ar-SA"/>
    </w:rPr>
  </w:style>
  <w:style w:type="paragraph" w:customStyle="1" w:styleId="81EBB6D1840E4E8D9A4A8247FC2ECCAF">
    <w:name w:val="81EBB6D1840E4E8D9A4A8247FC2ECCAF"/>
    <w:rsid w:val="00542EED"/>
    <w:pPr>
      <w:suppressLineNumbers/>
      <w:tabs>
        <w:tab w:val="center" w:pos="4419"/>
        <w:tab w:val="right" w:pos="8838"/>
      </w:tabs>
      <w:suppressAutoHyphens/>
      <w:spacing w:after="0" w:line="100" w:lineRule="atLeast"/>
    </w:pPr>
    <w:rPr>
      <w:rFonts w:ascii="Times New Roman" w:eastAsia="Times New Roman" w:hAnsi="Times New Roman" w:cs="Times New Roman"/>
      <w:sz w:val="24"/>
      <w:szCs w:val="24"/>
      <w:lang w:eastAsia="ar-SA"/>
    </w:rPr>
  </w:style>
  <w:style w:type="paragraph" w:customStyle="1" w:styleId="402D52C7D0F14431AAB341894F2CA4DB">
    <w:name w:val="402D52C7D0F14431AAB341894F2CA4DB"/>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DEC2E90A4B604CC59C0ECCC0671084DD">
    <w:name w:val="DEC2E90A4B604CC59C0ECCC0671084DD"/>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378F4311280B48A69133808EFAEE8A4D">
    <w:name w:val="378F4311280B48A69133808EFAEE8A4D"/>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5A743495ED4F4EA99852104B0F020E56">
    <w:name w:val="5A743495ED4F4EA99852104B0F020E56"/>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9ED968C53D6B4855ACDA8ACF702D5C4E">
    <w:name w:val="9ED968C53D6B4855ACDA8ACF702D5C4E"/>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302D6F38A53C4AAE82A7CF296C4D7E3D">
    <w:name w:val="302D6F38A53C4AAE82A7CF296C4D7E3D"/>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4A5C82733E744EA5B9A4CCB9E0889F32">
    <w:name w:val="4A5C82733E744EA5B9A4CCB9E0889F32"/>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54526B08D33B4448A43AFF923C900D5E">
    <w:name w:val="54526B08D33B4448A43AFF923C900D5E"/>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0686EA2053A34E2CB48EEE595E2A15F0">
    <w:name w:val="0686EA2053A34E2CB48EEE595E2A15F0"/>
    <w:rsid w:val="00542EED"/>
    <w:pPr>
      <w:suppressLineNumbers/>
      <w:tabs>
        <w:tab w:val="center" w:pos="4419"/>
        <w:tab w:val="right" w:pos="8838"/>
      </w:tabs>
      <w:suppressAutoHyphens/>
      <w:spacing w:after="0" w:line="100" w:lineRule="atLeast"/>
    </w:pPr>
    <w:rPr>
      <w:rFonts w:ascii="Times New Roman" w:eastAsia="Times New Roman" w:hAnsi="Times New Roman" w:cs="Times New Roman"/>
      <w:sz w:val="24"/>
      <w:szCs w:val="24"/>
      <w:lang w:eastAsia="ar-SA"/>
    </w:rPr>
  </w:style>
  <w:style w:type="paragraph" w:customStyle="1" w:styleId="45C772A40BEE4FC195C9D712A44B2C1A">
    <w:name w:val="45C772A40BEE4FC195C9D712A44B2C1A"/>
    <w:rsid w:val="00542EED"/>
    <w:pPr>
      <w:suppressLineNumbers/>
      <w:tabs>
        <w:tab w:val="center" w:pos="4419"/>
        <w:tab w:val="right" w:pos="8838"/>
      </w:tabs>
      <w:suppressAutoHyphens/>
      <w:spacing w:after="0" w:line="100" w:lineRule="atLeast"/>
    </w:pPr>
    <w:rPr>
      <w:rFonts w:ascii="Times New Roman" w:eastAsia="Times New Roman" w:hAnsi="Times New Roman" w:cs="Times New Roman"/>
      <w:sz w:val="24"/>
      <w:szCs w:val="24"/>
      <w:lang w:eastAsia="ar-SA"/>
    </w:rPr>
  </w:style>
  <w:style w:type="paragraph" w:customStyle="1" w:styleId="E47A7BF1A7884A7BB8E0796A5C8D4BA2">
    <w:name w:val="E47A7BF1A7884A7BB8E0796A5C8D4BA2"/>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DE2209BE61CB4071889C8204C0B4CA52">
    <w:name w:val="DE2209BE61CB4071889C8204C0B4CA52"/>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DCF2ED888CA440E79C468CB766BDFE06">
    <w:name w:val="DCF2ED888CA440E79C468CB766BDFE06"/>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1F937C61EA92465DB4F1A61E11A08DEC">
    <w:name w:val="1F937C61EA92465DB4F1A61E11A08DEC"/>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EA774202A95B4287A8B97C284EDE49BB">
    <w:name w:val="EA774202A95B4287A8B97C284EDE49BB"/>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BE62F6D55DB14BAB84B34FB399B6D90B">
    <w:name w:val="BE62F6D55DB14BAB84B34FB399B6D90B"/>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64FBF63E6DF243F287B87D1A148745D8">
    <w:name w:val="64FBF63E6DF243F287B87D1A148745D8"/>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479123FF721144F69B1123376E24B897">
    <w:name w:val="479123FF721144F69B1123376E24B897"/>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5C0D67075C654997A66818A544A3B026">
    <w:name w:val="5C0D67075C654997A66818A544A3B026"/>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5D91CFB2CE344001992D9A9137078404">
    <w:name w:val="5D91CFB2CE344001992D9A9137078404"/>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A6EC374480C547FDA8A85CC093E4AFF2">
    <w:name w:val="A6EC374480C547FDA8A85CC093E4AFF2"/>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2160D0FEA516436D82A3DF97E02CC2CF">
    <w:name w:val="2160D0FEA516436D82A3DF97E02CC2CF"/>
    <w:rsid w:val="00542EED"/>
    <w:pPr>
      <w:suppressAutoHyphens/>
      <w:spacing w:after="0" w:line="100" w:lineRule="atLeast"/>
    </w:pPr>
    <w:rPr>
      <w:rFonts w:ascii="Times New Roman" w:eastAsia="Times New Roman" w:hAnsi="Times New Roman" w:cs="Times New Roman"/>
      <w:sz w:val="24"/>
      <w:szCs w:val="24"/>
      <w:lang w:eastAsia="ar-SA"/>
    </w:rPr>
  </w:style>
  <w:style w:type="paragraph" w:customStyle="1" w:styleId="C5D4D695817846A7BE6C1ECEDADDD161">
    <w:name w:val="C5D4D695817846A7BE6C1ECEDADDD161"/>
    <w:rsid w:val="00542EED"/>
    <w:pPr>
      <w:suppressAutoHyphens/>
      <w:spacing w:after="0" w:line="100" w:lineRule="atLeast"/>
    </w:pPr>
    <w:rPr>
      <w:rFonts w:ascii="Times New Roman" w:eastAsia="Times New Roman" w:hAnsi="Times New Roman" w:cs="Times New Roman"/>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0301B-BF97-437D-9D57-9EE53D34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1523</Words>
  <Characters>8381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 PYME</dc:creator>
  <cp:lastModifiedBy>Luffi</cp:lastModifiedBy>
  <cp:revision>3</cp:revision>
  <cp:lastPrinted>2019-05-10T17:23:00Z</cp:lastPrinted>
  <dcterms:created xsi:type="dcterms:W3CDTF">2023-03-03T18:07:00Z</dcterms:created>
  <dcterms:modified xsi:type="dcterms:W3CDTF">2023-03-21T13:59:00Z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